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67" w:tblpY="4741"/>
        <w:tblW w:w="10368" w:type="dxa"/>
        <w:tblLook w:val="04A0" w:firstRow="1" w:lastRow="0" w:firstColumn="1" w:lastColumn="0" w:noHBand="0" w:noVBand="1"/>
      </w:tblPr>
      <w:tblGrid>
        <w:gridCol w:w="2988"/>
        <w:gridCol w:w="3600"/>
        <w:gridCol w:w="3780"/>
      </w:tblGrid>
      <w:tr w:rsidR="00B64F99" w14:paraId="04E6F1BE" w14:textId="77777777" w:rsidTr="00AC5ECB">
        <w:tc>
          <w:tcPr>
            <w:tcW w:w="2988" w:type="dxa"/>
          </w:tcPr>
          <w:p w14:paraId="575DD35D" w14:textId="77777777" w:rsidR="007D7309" w:rsidRPr="00B64F99" w:rsidRDefault="007D7309" w:rsidP="007D7309">
            <w:pPr>
              <w:jc w:val="center"/>
              <w:rPr>
                <w:rFonts w:ascii="Arial" w:hAnsi="Arial" w:cs="Arial"/>
                <w:b/>
                <w:bCs/>
              </w:rPr>
            </w:pPr>
            <w:r w:rsidRPr="00B64F99">
              <w:rPr>
                <w:rFonts w:ascii="Arial" w:hAnsi="Arial" w:cs="Arial"/>
                <w:b/>
                <w:bCs/>
              </w:rPr>
              <w:t>WHEN?</w:t>
            </w:r>
          </w:p>
        </w:tc>
        <w:tc>
          <w:tcPr>
            <w:tcW w:w="3600" w:type="dxa"/>
          </w:tcPr>
          <w:p w14:paraId="45827ABD" w14:textId="77777777" w:rsidR="007D7309" w:rsidRPr="00B64F99" w:rsidRDefault="007D7309" w:rsidP="007D7309">
            <w:pPr>
              <w:widowControl w:val="0"/>
              <w:autoSpaceDE w:val="0"/>
              <w:autoSpaceDN w:val="0"/>
              <w:adjustRightInd w:val="0"/>
              <w:spacing w:after="160" w:line="259" w:lineRule="auto"/>
              <w:jc w:val="center"/>
              <w:rPr>
                <w:rFonts w:ascii="Arial" w:hAnsi="Arial" w:cs="Arial"/>
                <w:b/>
                <w:bCs/>
              </w:rPr>
            </w:pPr>
            <w:r w:rsidRPr="00B64F99">
              <w:rPr>
                <w:rFonts w:ascii="Arial" w:hAnsi="Arial" w:cs="Arial"/>
                <w:b/>
                <w:bCs/>
              </w:rPr>
              <w:t>SCRIPTURE</w:t>
            </w:r>
          </w:p>
        </w:tc>
        <w:tc>
          <w:tcPr>
            <w:tcW w:w="3780" w:type="dxa"/>
          </w:tcPr>
          <w:p w14:paraId="39AB8A57" w14:textId="77777777" w:rsidR="007D7309" w:rsidRPr="00B64F99" w:rsidRDefault="007D7309" w:rsidP="007D7309">
            <w:pPr>
              <w:jc w:val="center"/>
              <w:rPr>
                <w:rFonts w:ascii="Arial" w:hAnsi="Arial" w:cs="Arial"/>
                <w:b/>
                <w:bCs/>
              </w:rPr>
            </w:pPr>
            <w:r w:rsidRPr="00B64F99">
              <w:rPr>
                <w:rFonts w:ascii="Arial" w:hAnsi="Arial" w:cs="Arial"/>
                <w:b/>
                <w:bCs/>
              </w:rPr>
              <w:t>QUESTIONS</w:t>
            </w:r>
          </w:p>
        </w:tc>
      </w:tr>
      <w:tr w:rsidR="00B64F99" w14:paraId="63392A94" w14:textId="77777777" w:rsidTr="00AC5ECB">
        <w:tc>
          <w:tcPr>
            <w:tcW w:w="2988" w:type="dxa"/>
          </w:tcPr>
          <w:p w14:paraId="5A056F61" w14:textId="57B07D24" w:rsidR="00AC5ECB" w:rsidRDefault="00AC5ECB" w:rsidP="007D7309">
            <w:pPr>
              <w:jc w:val="center"/>
              <w:rPr>
                <w:rFonts w:ascii="Arial" w:hAnsi="Arial" w:cs="Arial"/>
                <w:b/>
                <w:bCs/>
              </w:rPr>
            </w:pPr>
          </w:p>
          <w:p w14:paraId="1D8EC3A4" w14:textId="77777777" w:rsidR="00AC5ECB" w:rsidRDefault="00AC5ECB" w:rsidP="007D7309">
            <w:pPr>
              <w:jc w:val="center"/>
              <w:rPr>
                <w:rFonts w:ascii="Arial" w:hAnsi="Arial" w:cs="Arial"/>
                <w:b/>
                <w:bCs/>
              </w:rPr>
            </w:pPr>
          </w:p>
          <w:p w14:paraId="08F43788" w14:textId="77777777" w:rsidR="00AC5ECB" w:rsidRDefault="00AC5ECB" w:rsidP="007D7309">
            <w:pPr>
              <w:jc w:val="center"/>
              <w:rPr>
                <w:rFonts w:ascii="Arial" w:hAnsi="Arial" w:cs="Arial"/>
                <w:b/>
                <w:bCs/>
              </w:rPr>
            </w:pPr>
          </w:p>
          <w:p w14:paraId="1C0324CA" w14:textId="77777777" w:rsidR="00AC5ECB" w:rsidRDefault="00AC5ECB" w:rsidP="007D7309">
            <w:pPr>
              <w:jc w:val="center"/>
              <w:rPr>
                <w:rFonts w:ascii="Arial" w:hAnsi="Arial" w:cs="Arial"/>
                <w:b/>
                <w:bCs/>
              </w:rPr>
            </w:pPr>
          </w:p>
          <w:p w14:paraId="3FA71EB1" w14:textId="77777777" w:rsidR="00AC5ECB" w:rsidRDefault="00AC5ECB" w:rsidP="007D7309">
            <w:pPr>
              <w:jc w:val="center"/>
              <w:rPr>
                <w:rFonts w:ascii="Arial" w:hAnsi="Arial" w:cs="Arial"/>
                <w:b/>
                <w:bCs/>
              </w:rPr>
            </w:pPr>
          </w:p>
          <w:p w14:paraId="0EFEF5C6" w14:textId="77777777" w:rsidR="002A05C2" w:rsidRDefault="002A05C2" w:rsidP="00D735D9">
            <w:pPr>
              <w:jc w:val="center"/>
              <w:rPr>
                <w:rFonts w:ascii="Arial" w:hAnsi="Arial" w:cs="Arial"/>
                <w:b/>
                <w:bCs/>
              </w:rPr>
            </w:pPr>
          </w:p>
          <w:p w14:paraId="66276666" w14:textId="77777777" w:rsidR="002A05C2" w:rsidRDefault="002A05C2" w:rsidP="00D735D9">
            <w:pPr>
              <w:jc w:val="center"/>
              <w:rPr>
                <w:rFonts w:ascii="Arial" w:hAnsi="Arial" w:cs="Arial"/>
                <w:b/>
                <w:bCs/>
              </w:rPr>
            </w:pPr>
          </w:p>
          <w:p w14:paraId="10903D1C" w14:textId="77777777" w:rsidR="002A05C2" w:rsidRDefault="002A05C2" w:rsidP="00D735D9">
            <w:pPr>
              <w:jc w:val="center"/>
              <w:rPr>
                <w:rFonts w:ascii="Arial" w:hAnsi="Arial" w:cs="Arial"/>
                <w:b/>
                <w:bCs/>
              </w:rPr>
            </w:pPr>
          </w:p>
          <w:p w14:paraId="366897EE" w14:textId="77777777" w:rsidR="007D7309" w:rsidRDefault="00B64F99" w:rsidP="00D735D9">
            <w:pPr>
              <w:jc w:val="center"/>
              <w:rPr>
                <w:rFonts w:ascii="Arial" w:hAnsi="Arial" w:cs="Arial"/>
                <w:b/>
                <w:bCs/>
              </w:rPr>
            </w:pPr>
            <w:bookmarkStart w:id="0" w:name="_GoBack"/>
            <w:bookmarkEnd w:id="0"/>
            <w:r w:rsidRPr="00B64F99">
              <w:rPr>
                <w:rFonts w:ascii="Arial" w:hAnsi="Arial" w:cs="Arial"/>
                <w:b/>
                <w:bCs/>
              </w:rPr>
              <w:t>MONTH 1</w:t>
            </w:r>
          </w:p>
          <w:p w14:paraId="12A58898" w14:textId="77777777" w:rsidR="00D735D9" w:rsidRDefault="00D735D9" w:rsidP="007D7309">
            <w:pPr>
              <w:jc w:val="center"/>
              <w:rPr>
                <w:rFonts w:ascii="Arial" w:hAnsi="Arial" w:cs="Arial"/>
                <w:b/>
                <w:bCs/>
              </w:rPr>
            </w:pPr>
          </w:p>
          <w:p w14:paraId="6599552F" w14:textId="77777777" w:rsidR="00D735D9" w:rsidRDefault="00D735D9" w:rsidP="007D7309">
            <w:pPr>
              <w:jc w:val="center"/>
              <w:rPr>
                <w:rFonts w:ascii="Arial" w:hAnsi="Arial" w:cs="Arial"/>
                <w:b/>
                <w:bCs/>
              </w:rPr>
            </w:pPr>
          </w:p>
          <w:p w14:paraId="1B196E4D" w14:textId="24F61135" w:rsidR="00D735D9" w:rsidRPr="00B64F99" w:rsidRDefault="00D735D9" w:rsidP="007D7309">
            <w:pPr>
              <w:jc w:val="center"/>
              <w:rPr>
                <w:rFonts w:ascii="Arial" w:hAnsi="Arial" w:cs="Arial"/>
                <w:b/>
                <w:bCs/>
              </w:rPr>
            </w:pPr>
          </w:p>
        </w:tc>
        <w:tc>
          <w:tcPr>
            <w:tcW w:w="3600" w:type="dxa"/>
          </w:tcPr>
          <w:p w14:paraId="7A1BBEAE" w14:textId="77777777" w:rsidR="00D51872" w:rsidRDefault="00D51872" w:rsidP="00B64F99">
            <w:pPr>
              <w:rPr>
                <w:rFonts w:ascii="Arial" w:hAnsi="Arial" w:cs="Arial"/>
                <w:bCs/>
                <w:i/>
                <w:sz w:val="22"/>
                <w:szCs w:val="22"/>
              </w:rPr>
            </w:pPr>
          </w:p>
          <w:p w14:paraId="7471C62C" w14:textId="77777777" w:rsidR="007D7309" w:rsidRPr="00B64F99" w:rsidRDefault="00B64F99" w:rsidP="00B64F99">
            <w:pPr>
              <w:rPr>
                <w:rFonts w:ascii="Arial" w:hAnsi="Arial" w:cs="Arial"/>
                <w:bCs/>
                <w:i/>
                <w:sz w:val="22"/>
                <w:szCs w:val="22"/>
              </w:rPr>
            </w:pPr>
            <w:r w:rsidRPr="00B64F99">
              <w:rPr>
                <w:rFonts w:ascii="Arial" w:hAnsi="Arial" w:cs="Arial"/>
                <w:bCs/>
                <w:i/>
                <w:sz w:val="22"/>
                <w:szCs w:val="22"/>
              </w:rPr>
              <w:t>“…</w:t>
            </w:r>
            <w:proofErr w:type="gramStart"/>
            <w:r w:rsidRPr="00B64F99">
              <w:rPr>
                <w:rFonts w:ascii="Arial" w:hAnsi="Arial" w:cs="Arial"/>
                <w:bCs/>
                <w:i/>
                <w:sz w:val="22"/>
                <w:szCs w:val="22"/>
              </w:rPr>
              <w:t>let</w:t>
            </w:r>
            <w:proofErr w:type="gramEnd"/>
            <w:r w:rsidRPr="00B64F99">
              <w:rPr>
                <w:rFonts w:ascii="Arial" w:hAnsi="Arial" w:cs="Arial"/>
                <w:bCs/>
                <w:i/>
                <w:sz w:val="22"/>
                <w:szCs w:val="22"/>
              </w:rPr>
              <w:t xml:space="preserve"> us draw near to God with a sincere heart and with the full assurance that faith brings, having our hearts sprinkled to cleanse us from a guilty conscience and having our bodies washed with pure water. Let us hold unswervingly to the hope we profess, for He who promised is faithful. And let us consider how we may spur one another on toward love and good deeds, not giving up meeting together, as some are in the habit of doing, but encouraging one another – and all the more as you see the day approaching.”</w:t>
            </w:r>
          </w:p>
          <w:p w14:paraId="156F0316" w14:textId="5ED62FCB" w:rsidR="00B64F99" w:rsidRPr="00D51872" w:rsidRDefault="00B64F99" w:rsidP="00D51872">
            <w:pPr>
              <w:pStyle w:val="ListParagraph"/>
              <w:numPr>
                <w:ilvl w:val="0"/>
                <w:numId w:val="23"/>
              </w:numPr>
              <w:jc w:val="right"/>
              <w:rPr>
                <w:rFonts w:ascii="Arial" w:hAnsi="Arial" w:cs="Arial"/>
                <w:bCs/>
                <w:sz w:val="22"/>
                <w:szCs w:val="22"/>
              </w:rPr>
            </w:pPr>
            <w:r w:rsidRPr="00D51872">
              <w:rPr>
                <w:rFonts w:ascii="Arial" w:hAnsi="Arial" w:cs="Arial"/>
                <w:bCs/>
                <w:sz w:val="22"/>
                <w:szCs w:val="22"/>
              </w:rPr>
              <w:t>Hebrews 10:22-25</w:t>
            </w:r>
          </w:p>
          <w:p w14:paraId="39A94030" w14:textId="4BCC8C1B" w:rsidR="00D51872" w:rsidRPr="00D51872" w:rsidRDefault="00D51872" w:rsidP="00D51872">
            <w:pPr>
              <w:ind w:left="360"/>
              <w:jc w:val="right"/>
              <w:rPr>
                <w:rFonts w:ascii="Arial" w:hAnsi="Arial" w:cs="Arial"/>
                <w:bCs/>
                <w:sz w:val="22"/>
                <w:szCs w:val="22"/>
              </w:rPr>
            </w:pPr>
          </w:p>
        </w:tc>
        <w:tc>
          <w:tcPr>
            <w:tcW w:w="3780" w:type="dxa"/>
          </w:tcPr>
          <w:p w14:paraId="0127C70C" w14:textId="77777777" w:rsidR="007D7309" w:rsidRDefault="007D7309" w:rsidP="007D7309">
            <w:pPr>
              <w:jc w:val="center"/>
              <w:rPr>
                <w:rFonts w:ascii="Arial" w:hAnsi="Arial" w:cs="Arial"/>
                <w:b/>
                <w:bCs/>
                <w:sz w:val="28"/>
                <w:szCs w:val="28"/>
              </w:rPr>
            </w:pPr>
          </w:p>
          <w:p w14:paraId="4BA7CE9A" w14:textId="77777777" w:rsidR="00AA3C85" w:rsidRDefault="00AA3C85" w:rsidP="007D7309">
            <w:pPr>
              <w:jc w:val="center"/>
              <w:rPr>
                <w:rFonts w:ascii="Arial" w:hAnsi="Arial" w:cs="Arial"/>
                <w:bCs/>
              </w:rPr>
            </w:pPr>
          </w:p>
          <w:p w14:paraId="076D4FBF" w14:textId="77777777" w:rsidR="00B64F99" w:rsidRDefault="00B64F99" w:rsidP="007D7309">
            <w:pPr>
              <w:jc w:val="center"/>
              <w:rPr>
                <w:rFonts w:ascii="Arial" w:hAnsi="Arial" w:cs="Arial"/>
                <w:bCs/>
              </w:rPr>
            </w:pPr>
            <w:r>
              <w:rPr>
                <w:rFonts w:ascii="Arial" w:hAnsi="Arial" w:cs="Arial"/>
                <w:bCs/>
              </w:rPr>
              <w:t>Share your stories</w:t>
            </w:r>
          </w:p>
          <w:p w14:paraId="3FC052AE" w14:textId="77777777" w:rsidR="00AA3C85" w:rsidRDefault="00AA3C85" w:rsidP="007D7309">
            <w:pPr>
              <w:jc w:val="center"/>
              <w:rPr>
                <w:rFonts w:ascii="Arial" w:hAnsi="Arial" w:cs="Arial"/>
                <w:bCs/>
              </w:rPr>
            </w:pPr>
          </w:p>
          <w:p w14:paraId="07991201" w14:textId="77777777" w:rsidR="00AA3C85" w:rsidRDefault="00AA3C85" w:rsidP="007D7309">
            <w:pPr>
              <w:jc w:val="center"/>
              <w:rPr>
                <w:rFonts w:ascii="Arial" w:hAnsi="Arial" w:cs="Arial"/>
                <w:bCs/>
              </w:rPr>
            </w:pPr>
          </w:p>
          <w:p w14:paraId="5030C1C4" w14:textId="77777777" w:rsidR="00AA3C85" w:rsidRDefault="00AA3C85" w:rsidP="007D7309">
            <w:pPr>
              <w:jc w:val="center"/>
              <w:rPr>
                <w:rFonts w:ascii="Arial" w:hAnsi="Arial" w:cs="Arial"/>
                <w:bCs/>
              </w:rPr>
            </w:pPr>
            <w:r>
              <w:rPr>
                <w:rFonts w:ascii="Arial" w:hAnsi="Arial" w:cs="Arial"/>
                <w:bCs/>
              </w:rPr>
              <w:t>As you approach TABLE, what are you hoping for?</w:t>
            </w:r>
          </w:p>
          <w:p w14:paraId="79864CE6" w14:textId="77777777" w:rsidR="00AA3C85" w:rsidRDefault="00AA3C85" w:rsidP="007D7309">
            <w:pPr>
              <w:jc w:val="center"/>
              <w:rPr>
                <w:rFonts w:ascii="Arial" w:hAnsi="Arial" w:cs="Arial"/>
                <w:bCs/>
              </w:rPr>
            </w:pPr>
          </w:p>
          <w:p w14:paraId="30410572" w14:textId="77777777" w:rsidR="00AA3C85" w:rsidRDefault="00AA3C85" w:rsidP="007D7309">
            <w:pPr>
              <w:jc w:val="center"/>
              <w:rPr>
                <w:rFonts w:ascii="Arial" w:hAnsi="Arial" w:cs="Arial"/>
                <w:bCs/>
              </w:rPr>
            </w:pPr>
            <w:r>
              <w:rPr>
                <w:rFonts w:ascii="Arial" w:hAnsi="Arial" w:cs="Arial"/>
                <w:bCs/>
              </w:rPr>
              <w:t>What do you think are the greatest strengths and weaknesses of your age group?</w:t>
            </w:r>
          </w:p>
          <w:p w14:paraId="05B84915" w14:textId="77777777" w:rsidR="00AA3C85" w:rsidRDefault="00AA3C85" w:rsidP="007D7309">
            <w:pPr>
              <w:jc w:val="center"/>
              <w:rPr>
                <w:rFonts w:ascii="Arial" w:hAnsi="Arial" w:cs="Arial"/>
                <w:bCs/>
              </w:rPr>
            </w:pPr>
          </w:p>
          <w:p w14:paraId="2D103E77" w14:textId="09D857AA" w:rsidR="00AA3C85" w:rsidRPr="00B64F99" w:rsidRDefault="00AA3C85" w:rsidP="007D7309">
            <w:pPr>
              <w:jc w:val="center"/>
              <w:rPr>
                <w:rFonts w:ascii="Arial" w:hAnsi="Arial" w:cs="Arial"/>
                <w:bCs/>
              </w:rPr>
            </w:pPr>
            <w:r>
              <w:rPr>
                <w:rFonts w:ascii="Arial" w:hAnsi="Arial" w:cs="Arial"/>
                <w:bCs/>
              </w:rPr>
              <w:t>What are you learning about God and yourself right now?</w:t>
            </w:r>
          </w:p>
        </w:tc>
      </w:tr>
      <w:tr w:rsidR="00B64F99" w14:paraId="61AD18BB" w14:textId="77777777" w:rsidTr="00AC5ECB">
        <w:tc>
          <w:tcPr>
            <w:tcW w:w="2988" w:type="dxa"/>
          </w:tcPr>
          <w:p w14:paraId="6B73E950" w14:textId="77777777" w:rsidR="00AC5ECB" w:rsidRDefault="00AC5ECB" w:rsidP="007D7309">
            <w:pPr>
              <w:jc w:val="center"/>
              <w:rPr>
                <w:rFonts w:ascii="Arial" w:hAnsi="Arial" w:cs="Arial"/>
                <w:b/>
                <w:bCs/>
              </w:rPr>
            </w:pPr>
          </w:p>
          <w:p w14:paraId="58CA9D78" w14:textId="77777777" w:rsidR="00AC5ECB" w:rsidRDefault="00AC5ECB" w:rsidP="007D7309">
            <w:pPr>
              <w:jc w:val="center"/>
              <w:rPr>
                <w:rFonts w:ascii="Arial" w:hAnsi="Arial" w:cs="Arial"/>
                <w:b/>
                <w:bCs/>
              </w:rPr>
            </w:pPr>
          </w:p>
          <w:p w14:paraId="7007E4B9" w14:textId="77777777" w:rsidR="00AC5ECB" w:rsidRDefault="00AC5ECB" w:rsidP="007D7309">
            <w:pPr>
              <w:jc w:val="center"/>
              <w:rPr>
                <w:rFonts w:ascii="Arial" w:hAnsi="Arial" w:cs="Arial"/>
                <w:b/>
                <w:bCs/>
              </w:rPr>
            </w:pPr>
          </w:p>
          <w:p w14:paraId="79DE8F21" w14:textId="77777777" w:rsidR="00AC5ECB" w:rsidRDefault="00AC5ECB" w:rsidP="007D7309">
            <w:pPr>
              <w:jc w:val="center"/>
              <w:rPr>
                <w:rFonts w:ascii="Arial" w:hAnsi="Arial" w:cs="Arial"/>
                <w:b/>
                <w:bCs/>
              </w:rPr>
            </w:pPr>
          </w:p>
          <w:p w14:paraId="6A25E3FD" w14:textId="77777777" w:rsidR="00AC5ECB" w:rsidRDefault="00AC5ECB" w:rsidP="007D7309">
            <w:pPr>
              <w:jc w:val="center"/>
              <w:rPr>
                <w:rFonts w:ascii="Arial" w:hAnsi="Arial" w:cs="Arial"/>
                <w:b/>
                <w:bCs/>
              </w:rPr>
            </w:pPr>
          </w:p>
          <w:p w14:paraId="4AA85C9E" w14:textId="77777777" w:rsidR="00AC5ECB" w:rsidRDefault="00AC5ECB" w:rsidP="007D7309">
            <w:pPr>
              <w:jc w:val="center"/>
              <w:rPr>
                <w:rFonts w:ascii="Arial" w:hAnsi="Arial" w:cs="Arial"/>
                <w:b/>
                <w:bCs/>
              </w:rPr>
            </w:pPr>
          </w:p>
          <w:p w14:paraId="37F5EEF8" w14:textId="77777777" w:rsidR="00AC5ECB" w:rsidRDefault="00AC5ECB" w:rsidP="007D7309">
            <w:pPr>
              <w:jc w:val="center"/>
              <w:rPr>
                <w:rFonts w:ascii="Arial" w:hAnsi="Arial" w:cs="Arial"/>
                <w:b/>
                <w:bCs/>
              </w:rPr>
            </w:pPr>
          </w:p>
          <w:p w14:paraId="23235752" w14:textId="122EE328" w:rsidR="007D7309" w:rsidRDefault="00AC5ECB" w:rsidP="007D7309">
            <w:pPr>
              <w:jc w:val="center"/>
              <w:rPr>
                <w:rFonts w:ascii="Arial" w:hAnsi="Arial" w:cs="Arial"/>
                <w:b/>
                <w:bCs/>
                <w:sz w:val="28"/>
                <w:szCs w:val="28"/>
              </w:rPr>
            </w:pPr>
            <w:r w:rsidRPr="00B64F99">
              <w:rPr>
                <w:rFonts w:ascii="Arial" w:hAnsi="Arial" w:cs="Arial"/>
                <w:b/>
                <w:bCs/>
              </w:rPr>
              <w:t xml:space="preserve">MONTH </w:t>
            </w:r>
            <w:r>
              <w:rPr>
                <w:rFonts w:ascii="Arial" w:hAnsi="Arial" w:cs="Arial"/>
                <w:b/>
                <w:bCs/>
              </w:rPr>
              <w:t>2</w:t>
            </w:r>
          </w:p>
        </w:tc>
        <w:tc>
          <w:tcPr>
            <w:tcW w:w="3600" w:type="dxa"/>
          </w:tcPr>
          <w:p w14:paraId="178FDEEF" w14:textId="77777777" w:rsidR="00AC5ECB" w:rsidRDefault="00AC5ECB" w:rsidP="00AC5ECB">
            <w:pPr>
              <w:widowControl w:val="0"/>
              <w:autoSpaceDE w:val="0"/>
              <w:autoSpaceDN w:val="0"/>
              <w:adjustRightInd w:val="0"/>
              <w:spacing w:after="160" w:line="259" w:lineRule="auto"/>
              <w:ind w:right="-720"/>
              <w:rPr>
                <w:rFonts w:ascii="Arial" w:hAnsi="Arial" w:cs="Arial"/>
                <w:bCs/>
                <w:i/>
                <w:sz w:val="22"/>
                <w:szCs w:val="22"/>
              </w:rPr>
            </w:pPr>
          </w:p>
          <w:p w14:paraId="05682535" w14:textId="77777777" w:rsidR="00AC5ECB" w:rsidRDefault="00AC5ECB" w:rsidP="00AC5ECB">
            <w:pPr>
              <w:widowControl w:val="0"/>
              <w:autoSpaceDE w:val="0"/>
              <w:autoSpaceDN w:val="0"/>
              <w:adjustRightInd w:val="0"/>
              <w:spacing w:after="160" w:line="259" w:lineRule="auto"/>
              <w:ind w:right="-720"/>
              <w:rPr>
                <w:rFonts w:ascii="Arial" w:hAnsi="Arial" w:cs="Arial"/>
                <w:bCs/>
                <w:i/>
                <w:sz w:val="22"/>
                <w:szCs w:val="22"/>
              </w:rPr>
            </w:pPr>
          </w:p>
          <w:p w14:paraId="07682671" w14:textId="77777777" w:rsidR="00AC5ECB" w:rsidRDefault="00AC5ECB" w:rsidP="00AC5ECB">
            <w:pPr>
              <w:widowControl w:val="0"/>
              <w:autoSpaceDE w:val="0"/>
              <w:autoSpaceDN w:val="0"/>
              <w:adjustRightInd w:val="0"/>
              <w:spacing w:after="160" w:line="259" w:lineRule="auto"/>
              <w:ind w:right="-720"/>
              <w:rPr>
                <w:rFonts w:ascii="Arial" w:hAnsi="Arial" w:cs="Arial"/>
                <w:bCs/>
                <w:i/>
                <w:sz w:val="22"/>
                <w:szCs w:val="22"/>
              </w:rPr>
            </w:pPr>
          </w:p>
          <w:p w14:paraId="1DD99951" w14:textId="164A8CD3" w:rsidR="00AC5ECB" w:rsidRPr="00AC5ECB" w:rsidRDefault="00AC5ECB" w:rsidP="00AC5ECB">
            <w:pPr>
              <w:widowControl w:val="0"/>
              <w:autoSpaceDE w:val="0"/>
              <w:autoSpaceDN w:val="0"/>
              <w:adjustRightInd w:val="0"/>
              <w:spacing w:after="160" w:line="259" w:lineRule="auto"/>
              <w:ind w:right="-720"/>
              <w:rPr>
                <w:rFonts w:ascii="Arial" w:hAnsi="Arial" w:cs="Arial"/>
                <w:bCs/>
                <w:i/>
                <w:sz w:val="22"/>
                <w:szCs w:val="22"/>
              </w:rPr>
            </w:pPr>
            <w:r>
              <w:rPr>
                <w:rFonts w:ascii="Arial" w:hAnsi="Arial" w:cs="Arial"/>
                <w:bCs/>
                <w:i/>
                <w:sz w:val="22"/>
                <w:szCs w:val="22"/>
              </w:rPr>
              <w:t xml:space="preserve">“Every day, they continued to meet together in the temple courts. They      broke bread in their homes and ate together with glad and sincere      hearts…”                          </w:t>
            </w:r>
            <w:r w:rsidRPr="00AC5ECB">
              <w:rPr>
                <w:rFonts w:ascii="Arial" w:hAnsi="Arial" w:cs="Arial"/>
                <w:bCs/>
                <w:sz w:val="22"/>
                <w:szCs w:val="22"/>
              </w:rPr>
              <w:t>-Acts 2:4</w:t>
            </w:r>
          </w:p>
        </w:tc>
        <w:tc>
          <w:tcPr>
            <w:tcW w:w="3780" w:type="dxa"/>
          </w:tcPr>
          <w:p w14:paraId="45092DAE" w14:textId="77777777" w:rsidR="007D7309" w:rsidRDefault="007D7309" w:rsidP="007D7309">
            <w:pPr>
              <w:jc w:val="center"/>
              <w:rPr>
                <w:rFonts w:ascii="Arial" w:hAnsi="Arial" w:cs="Arial"/>
                <w:b/>
                <w:bCs/>
                <w:sz w:val="28"/>
                <w:szCs w:val="28"/>
              </w:rPr>
            </w:pPr>
          </w:p>
          <w:p w14:paraId="73975334" w14:textId="3DE80763" w:rsidR="00AC5ECB" w:rsidRDefault="00AC5ECB" w:rsidP="00AC5ECB">
            <w:pPr>
              <w:jc w:val="center"/>
              <w:rPr>
                <w:rFonts w:ascii="Arial" w:hAnsi="Arial" w:cs="Arial"/>
                <w:bCs/>
              </w:rPr>
            </w:pPr>
            <w:r>
              <w:rPr>
                <w:rFonts w:ascii="Arial" w:hAnsi="Arial" w:cs="Arial"/>
                <w:bCs/>
              </w:rPr>
              <w:t>In your experience, what stands in the way of building true community?</w:t>
            </w:r>
          </w:p>
          <w:p w14:paraId="0F5FE31C" w14:textId="77777777" w:rsidR="00AC5ECB" w:rsidRDefault="00AC5ECB" w:rsidP="00AC5ECB">
            <w:pPr>
              <w:jc w:val="center"/>
              <w:rPr>
                <w:rFonts w:ascii="Arial" w:hAnsi="Arial" w:cs="Arial"/>
                <w:bCs/>
              </w:rPr>
            </w:pPr>
          </w:p>
          <w:p w14:paraId="097041ED" w14:textId="77777777" w:rsidR="00AC5ECB" w:rsidRDefault="00AC5ECB" w:rsidP="00AC5ECB">
            <w:pPr>
              <w:jc w:val="center"/>
              <w:rPr>
                <w:rFonts w:ascii="Arial" w:hAnsi="Arial" w:cs="Arial"/>
                <w:bCs/>
              </w:rPr>
            </w:pPr>
            <w:r>
              <w:rPr>
                <w:rFonts w:ascii="Arial" w:hAnsi="Arial" w:cs="Arial"/>
                <w:bCs/>
              </w:rPr>
              <w:t>What makes a truly deep and healthy friendship?</w:t>
            </w:r>
          </w:p>
          <w:p w14:paraId="329DD639" w14:textId="77777777" w:rsidR="00AC5ECB" w:rsidRDefault="00AC5ECB" w:rsidP="00AC5ECB">
            <w:pPr>
              <w:jc w:val="center"/>
              <w:rPr>
                <w:rFonts w:ascii="Arial" w:hAnsi="Arial" w:cs="Arial"/>
                <w:bCs/>
              </w:rPr>
            </w:pPr>
          </w:p>
          <w:p w14:paraId="6C301A3A" w14:textId="77777777" w:rsidR="00AC5ECB" w:rsidRDefault="00AC5ECB" w:rsidP="00AC5ECB">
            <w:pPr>
              <w:jc w:val="center"/>
              <w:rPr>
                <w:rFonts w:ascii="Arial" w:hAnsi="Arial" w:cs="Arial"/>
                <w:bCs/>
              </w:rPr>
            </w:pPr>
            <w:r>
              <w:rPr>
                <w:rFonts w:ascii="Arial" w:hAnsi="Arial" w:cs="Arial"/>
                <w:bCs/>
              </w:rPr>
              <w:t>Why do we need to be intentional about close relationships that encourage us in Christ?</w:t>
            </w:r>
          </w:p>
          <w:p w14:paraId="030D1F03" w14:textId="77777777" w:rsidR="00AC5ECB" w:rsidRDefault="00AC5ECB" w:rsidP="00AC5ECB">
            <w:pPr>
              <w:jc w:val="center"/>
              <w:rPr>
                <w:rFonts w:ascii="Arial" w:hAnsi="Arial" w:cs="Arial"/>
                <w:bCs/>
              </w:rPr>
            </w:pPr>
          </w:p>
          <w:p w14:paraId="41977BC4" w14:textId="77777777" w:rsidR="00AC5ECB" w:rsidRDefault="00AC5ECB" w:rsidP="00AC5ECB">
            <w:pPr>
              <w:jc w:val="center"/>
              <w:rPr>
                <w:rFonts w:ascii="Arial" w:hAnsi="Arial" w:cs="Arial"/>
                <w:bCs/>
              </w:rPr>
            </w:pPr>
            <w:r>
              <w:rPr>
                <w:rFonts w:ascii="Arial" w:hAnsi="Arial" w:cs="Arial"/>
                <w:bCs/>
              </w:rPr>
              <w:t>How could we bless others out of the overflow of our healthiest relationships?</w:t>
            </w:r>
          </w:p>
          <w:p w14:paraId="3FDB7891" w14:textId="296B61B3" w:rsidR="00AC5ECB" w:rsidRDefault="00AC5ECB" w:rsidP="00AC5ECB">
            <w:pPr>
              <w:jc w:val="center"/>
              <w:rPr>
                <w:rFonts w:ascii="Arial" w:hAnsi="Arial" w:cs="Arial"/>
                <w:b/>
                <w:bCs/>
                <w:sz w:val="28"/>
                <w:szCs w:val="28"/>
              </w:rPr>
            </w:pPr>
          </w:p>
        </w:tc>
      </w:tr>
    </w:tbl>
    <w:p w14:paraId="12034D04" w14:textId="43271D80" w:rsidR="009A34B4" w:rsidRDefault="00F77313" w:rsidP="00DC0BE5">
      <w:pPr>
        <w:widowControl w:val="0"/>
        <w:autoSpaceDE w:val="0"/>
        <w:autoSpaceDN w:val="0"/>
        <w:adjustRightInd w:val="0"/>
        <w:spacing w:before="240" w:after="60" w:line="259" w:lineRule="auto"/>
        <w:ind w:right="-720"/>
        <w:jc w:val="center"/>
        <w:rPr>
          <w:rFonts w:ascii="Arial" w:hAnsi="Arial" w:cs="Arial"/>
          <w:b/>
          <w:bCs/>
          <w:sz w:val="28"/>
          <w:szCs w:val="28"/>
        </w:rPr>
      </w:pPr>
      <w:r>
        <w:rPr>
          <w:rFonts w:ascii="Arial" w:hAnsi="Arial" w:cs="Arial"/>
          <w:b/>
          <w:bCs/>
          <w:noProof/>
          <w:sz w:val="28"/>
          <w:szCs w:val="28"/>
        </w:rPr>
        <w:drawing>
          <wp:inline distT="0" distB="0" distL="0" distR="0" wp14:anchorId="450362C7" wp14:editId="321DC2A1">
            <wp:extent cx="3215640" cy="13462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ven Table Logo.jpg"/>
                    <pic:cNvPicPr/>
                  </pic:nvPicPr>
                  <pic:blipFill>
                    <a:blip r:embed="rId6">
                      <a:extLst>
                        <a:ext uri="{28A0092B-C50C-407E-A947-70E740481C1C}">
                          <a14:useLocalDpi xmlns:a14="http://schemas.microsoft.com/office/drawing/2010/main" val="0"/>
                        </a:ext>
                      </a:extLst>
                    </a:blip>
                    <a:stretch>
                      <a:fillRect/>
                    </a:stretch>
                  </pic:blipFill>
                  <pic:spPr>
                    <a:xfrm>
                      <a:off x="0" y="0"/>
                      <a:ext cx="3215640" cy="1346200"/>
                    </a:xfrm>
                    <a:prstGeom prst="rect">
                      <a:avLst/>
                    </a:prstGeom>
                  </pic:spPr>
                </pic:pic>
              </a:graphicData>
            </a:graphic>
          </wp:inline>
        </w:drawing>
      </w:r>
    </w:p>
    <w:p w14:paraId="4E39AEB3" w14:textId="77777777" w:rsidR="00D635D0" w:rsidRDefault="00D635D0" w:rsidP="00EB588B">
      <w:pPr>
        <w:widowControl w:val="0"/>
        <w:autoSpaceDE w:val="0"/>
        <w:autoSpaceDN w:val="0"/>
        <w:adjustRightInd w:val="0"/>
        <w:spacing w:before="240" w:after="60" w:line="259" w:lineRule="auto"/>
        <w:ind w:right="-720"/>
        <w:jc w:val="center"/>
        <w:rPr>
          <w:rFonts w:ascii="Arial" w:hAnsi="Arial" w:cs="Arial"/>
          <w:b/>
          <w:bCs/>
          <w:sz w:val="28"/>
          <w:szCs w:val="28"/>
        </w:rPr>
      </w:pPr>
    </w:p>
    <w:p w14:paraId="3F34896C" w14:textId="31DBCDEC" w:rsidR="00DC0BE5" w:rsidRDefault="00DC0BE5" w:rsidP="00D635D0">
      <w:pPr>
        <w:widowControl w:val="0"/>
        <w:autoSpaceDE w:val="0"/>
        <w:autoSpaceDN w:val="0"/>
        <w:adjustRightInd w:val="0"/>
        <w:spacing w:before="240" w:after="60" w:line="259" w:lineRule="auto"/>
        <w:ind w:right="-720"/>
        <w:jc w:val="center"/>
        <w:rPr>
          <w:rFonts w:ascii="Arial" w:hAnsi="Arial" w:cs="Arial"/>
          <w:b/>
          <w:bCs/>
          <w:sz w:val="28"/>
          <w:szCs w:val="28"/>
        </w:rPr>
      </w:pPr>
      <w:r>
        <w:rPr>
          <w:rFonts w:ascii="Arial" w:hAnsi="Arial" w:cs="Arial"/>
          <w:b/>
          <w:bCs/>
          <w:sz w:val="28"/>
          <w:szCs w:val="28"/>
        </w:rPr>
        <w:t>Year 1</w:t>
      </w:r>
    </w:p>
    <w:p w14:paraId="01EC9F17" w14:textId="38559314" w:rsidR="00DA1D6F" w:rsidRDefault="00F77313" w:rsidP="00756777">
      <w:pPr>
        <w:jc w:val="center"/>
        <w:rPr>
          <w:rFonts w:ascii="Arial" w:hAnsi="Arial" w:cs="Arial"/>
          <w:b/>
          <w:bCs/>
          <w:sz w:val="28"/>
          <w:szCs w:val="28"/>
        </w:rPr>
      </w:pPr>
      <w:r w:rsidRPr="002C3941">
        <w:rPr>
          <w:rFonts w:ascii="Arial" w:hAnsi="Arial" w:cs="Arial"/>
          <w:b/>
          <w:bCs/>
          <w:sz w:val="28"/>
          <w:szCs w:val="28"/>
        </w:rPr>
        <w:t>CONVERSATION QUESTIONS</w:t>
      </w:r>
    </w:p>
    <w:p w14:paraId="58779A18" w14:textId="77777777" w:rsidR="00D635D0" w:rsidRDefault="00D635D0" w:rsidP="00F21E7E">
      <w:pPr>
        <w:rPr>
          <w:rFonts w:ascii="Arial" w:hAnsi="Arial" w:cs="Arial"/>
          <w:b/>
          <w:bCs/>
          <w:sz w:val="28"/>
          <w:szCs w:val="28"/>
        </w:rPr>
      </w:pPr>
    </w:p>
    <w:p w14:paraId="4DB28D83" w14:textId="77777777" w:rsidR="00033C87" w:rsidRDefault="00033C87" w:rsidP="00F21E7E">
      <w:pPr>
        <w:rPr>
          <w:rFonts w:ascii="Arial" w:hAnsi="Arial" w:cs="Arial"/>
          <w:b/>
          <w:bCs/>
          <w:sz w:val="28"/>
          <w:szCs w:val="28"/>
        </w:rPr>
      </w:pPr>
    </w:p>
    <w:tbl>
      <w:tblPr>
        <w:tblStyle w:val="TableGrid"/>
        <w:tblW w:w="10494" w:type="dxa"/>
        <w:tblInd w:w="198" w:type="dxa"/>
        <w:tblLook w:val="04A0" w:firstRow="1" w:lastRow="0" w:firstColumn="1" w:lastColumn="0" w:noHBand="0" w:noVBand="1"/>
      </w:tblPr>
      <w:tblGrid>
        <w:gridCol w:w="3150"/>
        <w:gridCol w:w="3672"/>
        <w:gridCol w:w="3672"/>
      </w:tblGrid>
      <w:tr w:rsidR="00F21E7E" w14:paraId="52D877F9" w14:textId="77777777" w:rsidTr="00F21E7E">
        <w:tc>
          <w:tcPr>
            <w:tcW w:w="3150" w:type="dxa"/>
          </w:tcPr>
          <w:p w14:paraId="04163838" w14:textId="77777777" w:rsidR="00C65943" w:rsidRDefault="00C65943" w:rsidP="00F21E7E">
            <w:pPr>
              <w:tabs>
                <w:tab w:val="left" w:pos="180"/>
              </w:tabs>
              <w:ind w:left="90" w:hanging="90"/>
              <w:jc w:val="center"/>
              <w:rPr>
                <w:rFonts w:ascii="Arial" w:hAnsi="Arial" w:cs="Arial"/>
                <w:b/>
                <w:bCs/>
              </w:rPr>
            </w:pPr>
          </w:p>
          <w:p w14:paraId="63776687" w14:textId="77777777" w:rsidR="00C65943" w:rsidRDefault="00C65943" w:rsidP="00F21E7E">
            <w:pPr>
              <w:tabs>
                <w:tab w:val="left" w:pos="180"/>
              </w:tabs>
              <w:ind w:left="90" w:hanging="90"/>
              <w:jc w:val="center"/>
              <w:rPr>
                <w:rFonts w:ascii="Arial" w:hAnsi="Arial" w:cs="Arial"/>
                <w:b/>
                <w:bCs/>
              </w:rPr>
            </w:pPr>
          </w:p>
          <w:p w14:paraId="76A52CFF" w14:textId="77777777" w:rsidR="00C65943" w:rsidRDefault="00C65943" w:rsidP="00F21E7E">
            <w:pPr>
              <w:tabs>
                <w:tab w:val="left" w:pos="180"/>
              </w:tabs>
              <w:ind w:left="90" w:hanging="90"/>
              <w:jc w:val="center"/>
              <w:rPr>
                <w:rFonts w:ascii="Arial" w:hAnsi="Arial" w:cs="Arial"/>
                <w:b/>
                <w:bCs/>
              </w:rPr>
            </w:pPr>
          </w:p>
          <w:p w14:paraId="39BC1851" w14:textId="77777777" w:rsidR="00C65943" w:rsidRDefault="00C65943" w:rsidP="00F21E7E">
            <w:pPr>
              <w:tabs>
                <w:tab w:val="left" w:pos="180"/>
              </w:tabs>
              <w:ind w:left="90" w:hanging="90"/>
              <w:jc w:val="center"/>
              <w:rPr>
                <w:rFonts w:ascii="Arial" w:hAnsi="Arial" w:cs="Arial"/>
                <w:b/>
                <w:bCs/>
              </w:rPr>
            </w:pPr>
          </w:p>
          <w:p w14:paraId="1BCBBEB3" w14:textId="77777777" w:rsidR="00D70542" w:rsidRDefault="00D70542" w:rsidP="00F21E7E">
            <w:pPr>
              <w:tabs>
                <w:tab w:val="left" w:pos="180"/>
              </w:tabs>
              <w:ind w:left="90" w:hanging="90"/>
              <w:jc w:val="center"/>
              <w:rPr>
                <w:rFonts w:ascii="Arial" w:hAnsi="Arial" w:cs="Arial"/>
                <w:b/>
                <w:bCs/>
              </w:rPr>
            </w:pPr>
          </w:p>
          <w:p w14:paraId="725FA48D" w14:textId="77777777" w:rsidR="00D70542" w:rsidRDefault="00D70542" w:rsidP="00F21E7E">
            <w:pPr>
              <w:tabs>
                <w:tab w:val="left" w:pos="180"/>
              </w:tabs>
              <w:ind w:left="90" w:hanging="90"/>
              <w:jc w:val="center"/>
              <w:rPr>
                <w:rFonts w:ascii="Arial" w:hAnsi="Arial" w:cs="Arial"/>
                <w:b/>
                <w:bCs/>
              </w:rPr>
            </w:pPr>
          </w:p>
          <w:p w14:paraId="774EF86F" w14:textId="54AC1FD9" w:rsidR="00F21E7E" w:rsidRDefault="00F21E7E" w:rsidP="00F21E7E">
            <w:pPr>
              <w:tabs>
                <w:tab w:val="left" w:pos="180"/>
              </w:tabs>
              <w:ind w:left="90" w:hanging="90"/>
              <w:jc w:val="center"/>
              <w:rPr>
                <w:rFonts w:ascii="Arial" w:hAnsi="Arial" w:cs="Arial"/>
                <w:b/>
                <w:bCs/>
                <w:sz w:val="28"/>
                <w:szCs w:val="28"/>
              </w:rPr>
            </w:pPr>
            <w:r w:rsidRPr="00B64F99">
              <w:rPr>
                <w:rFonts w:ascii="Arial" w:hAnsi="Arial" w:cs="Arial"/>
                <w:b/>
                <w:bCs/>
              </w:rPr>
              <w:t xml:space="preserve">MONTH </w:t>
            </w:r>
            <w:r>
              <w:rPr>
                <w:rFonts w:ascii="Arial" w:hAnsi="Arial" w:cs="Arial"/>
                <w:b/>
                <w:bCs/>
              </w:rPr>
              <w:t>3</w:t>
            </w:r>
          </w:p>
        </w:tc>
        <w:tc>
          <w:tcPr>
            <w:tcW w:w="3672" w:type="dxa"/>
          </w:tcPr>
          <w:p w14:paraId="42864C27" w14:textId="77777777" w:rsidR="008642B0" w:rsidRDefault="008642B0" w:rsidP="00F21E7E">
            <w:pPr>
              <w:rPr>
                <w:rFonts w:ascii="Arial" w:hAnsi="Arial" w:cs="Arial"/>
                <w:bCs/>
                <w:i/>
                <w:sz w:val="22"/>
                <w:szCs w:val="22"/>
              </w:rPr>
            </w:pPr>
          </w:p>
          <w:p w14:paraId="3524470A" w14:textId="77777777" w:rsidR="008642B0" w:rsidRDefault="008642B0" w:rsidP="00F21E7E">
            <w:pPr>
              <w:rPr>
                <w:rFonts w:ascii="Arial" w:hAnsi="Arial" w:cs="Arial"/>
                <w:bCs/>
                <w:i/>
                <w:sz w:val="22"/>
                <w:szCs w:val="22"/>
              </w:rPr>
            </w:pPr>
          </w:p>
          <w:p w14:paraId="4BC6206D" w14:textId="77777777" w:rsidR="008642B0" w:rsidRDefault="008642B0" w:rsidP="00F21E7E">
            <w:pPr>
              <w:rPr>
                <w:rFonts w:ascii="Arial" w:hAnsi="Arial" w:cs="Arial"/>
                <w:bCs/>
                <w:i/>
                <w:sz w:val="22"/>
                <w:szCs w:val="22"/>
              </w:rPr>
            </w:pPr>
          </w:p>
          <w:p w14:paraId="4A7EC3FA" w14:textId="77777777" w:rsidR="00F21E7E" w:rsidRDefault="00C65943" w:rsidP="00F21E7E">
            <w:pPr>
              <w:rPr>
                <w:rFonts w:ascii="Arial" w:hAnsi="Arial" w:cs="Arial"/>
                <w:bCs/>
                <w:i/>
                <w:sz w:val="22"/>
                <w:szCs w:val="22"/>
              </w:rPr>
            </w:pPr>
            <w:r>
              <w:rPr>
                <w:rFonts w:ascii="Arial" w:hAnsi="Arial" w:cs="Arial"/>
                <w:bCs/>
                <w:i/>
                <w:sz w:val="22"/>
                <w:szCs w:val="22"/>
              </w:rPr>
              <w:t>“Come to me, all you who are weary and burdened, and I will give you rest. Take my yoke upon you and learn from me, for I am gentle and humble in heart, and you will find rest for your souls. For my yoke is easy and my burden is light.”</w:t>
            </w:r>
          </w:p>
          <w:p w14:paraId="2B9DB270" w14:textId="7C3122EF" w:rsidR="00C65943" w:rsidRPr="00C65943" w:rsidRDefault="00C65943" w:rsidP="00C65943">
            <w:pPr>
              <w:jc w:val="right"/>
              <w:rPr>
                <w:rFonts w:ascii="Arial" w:hAnsi="Arial" w:cs="Arial"/>
                <w:bCs/>
                <w:i/>
                <w:sz w:val="22"/>
                <w:szCs w:val="22"/>
              </w:rPr>
            </w:pPr>
            <w:r>
              <w:rPr>
                <w:rFonts w:ascii="Arial" w:hAnsi="Arial" w:cs="Arial"/>
                <w:bCs/>
                <w:i/>
                <w:sz w:val="22"/>
                <w:szCs w:val="22"/>
              </w:rPr>
              <w:t>- Matthew 11:28-30</w:t>
            </w:r>
          </w:p>
        </w:tc>
        <w:tc>
          <w:tcPr>
            <w:tcW w:w="3672" w:type="dxa"/>
          </w:tcPr>
          <w:p w14:paraId="14473C8A" w14:textId="77777777" w:rsidR="00F21E7E" w:rsidRDefault="00F21E7E" w:rsidP="008642B0">
            <w:pPr>
              <w:jc w:val="center"/>
              <w:rPr>
                <w:rFonts w:ascii="Arial" w:hAnsi="Arial" w:cs="Arial"/>
                <w:b/>
                <w:bCs/>
                <w:sz w:val="28"/>
                <w:szCs w:val="28"/>
              </w:rPr>
            </w:pPr>
          </w:p>
          <w:p w14:paraId="0BEA3B79" w14:textId="77777777" w:rsidR="008642B0" w:rsidRDefault="008642B0" w:rsidP="008642B0">
            <w:pPr>
              <w:jc w:val="center"/>
              <w:rPr>
                <w:rFonts w:ascii="Arial" w:hAnsi="Arial" w:cs="Arial"/>
                <w:bCs/>
                <w:sz w:val="22"/>
                <w:szCs w:val="22"/>
              </w:rPr>
            </w:pPr>
            <w:r>
              <w:rPr>
                <w:rFonts w:ascii="Arial" w:hAnsi="Arial" w:cs="Arial"/>
                <w:bCs/>
                <w:sz w:val="22"/>
                <w:szCs w:val="22"/>
              </w:rPr>
              <w:t>What do you think drives the pace in our life?</w:t>
            </w:r>
          </w:p>
          <w:p w14:paraId="58A50E21" w14:textId="77777777" w:rsidR="008642B0" w:rsidRDefault="008642B0" w:rsidP="008642B0">
            <w:pPr>
              <w:jc w:val="center"/>
              <w:rPr>
                <w:rFonts w:ascii="Arial" w:hAnsi="Arial" w:cs="Arial"/>
                <w:bCs/>
                <w:sz w:val="22"/>
                <w:szCs w:val="22"/>
              </w:rPr>
            </w:pPr>
          </w:p>
          <w:p w14:paraId="4F1BF529" w14:textId="77777777" w:rsidR="008642B0" w:rsidRDefault="008642B0" w:rsidP="008642B0">
            <w:pPr>
              <w:jc w:val="center"/>
              <w:rPr>
                <w:rFonts w:ascii="Arial" w:hAnsi="Arial" w:cs="Arial"/>
                <w:bCs/>
                <w:sz w:val="22"/>
                <w:szCs w:val="22"/>
              </w:rPr>
            </w:pPr>
            <w:r>
              <w:rPr>
                <w:rFonts w:ascii="Arial" w:hAnsi="Arial" w:cs="Arial"/>
                <w:bCs/>
                <w:sz w:val="22"/>
                <w:szCs w:val="22"/>
              </w:rPr>
              <w:t>How often are you able to rest or engage in the Sabbath?</w:t>
            </w:r>
          </w:p>
          <w:p w14:paraId="4C95181E" w14:textId="77777777" w:rsidR="008642B0" w:rsidRDefault="008642B0" w:rsidP="008642B0">
            <w:pPr>
              <w:jc w:val="center"/>
              <w:rPr>
                <w:rFonts w:ascii="Arial" w:hAnsi="Arial" w:cs="Arial"/>
                <w:bCs/>
                <w:sz w:val="22"/>
                <w:szCs w:val="22"/>
              </w:rPr>
            </w:pPr>
          </w:p>
          <w:p w14:paraId="0ECB1922" w14:textId="77777777" w:rsidR="008642B0" w:rsidRDefault="008642B0" w:rsidP="008642B0">
            <w:pPr>
              <w:jc w:val="center"/>
              <w:rPr>
                <w:rFonts w:ascii="Arial" w:hAnsi="Arial" w:cs="Arial"/>
                <w:bCs/>
                <w:sz w:val="22"/>
                <w:szCs w:val="22"/>
              </w:rPr>
            </w:pPr>
            <w:r>
              <w:rPr>
                <w:rFonts w:ascii="Arial" w:hAnsi="Arial" w:cs="Arial"/>
                <w:bCs/>
                <w:sz w:val="22"/>
                <w:szCs w:val="22"/>
              </w:rPr>
              <w:t>Why do we have to be intentional about rest in our lives?</w:t>
            </w:r>
          </w:p>
          <w:p w14:paraId="4B718E06" w14:textId="77777777" w:rsidR="008642B0" w:rsidRDefault="008642B0" w:rsidP="008642B0">
            <w:pPr>
              <w:jc w:val="center"/>
              <w:rPr>
                <w:rFonts w:ascii="Arial" w:hAnsi="Arial" w:cs="Arial"/>
                <w:bCs/>
                <w:sz w:val="22"/>
                <w:szCs w:val="22"/>
              </w:rPr>
            </w:pPr>
          </w:p>
          <w:p w14:paraId="39D88580" w14:textId="77777777" w:rsidR="008642B0" w:rsidRDefault="008642B0" w:rsidP="008642B0">
            <w:pPr>
              <w:jc w:val="center"/>
              <w:rPr>
                <w:rFonts w:ascii="Arial" w:hAnsi="Arial" w:cs="Arial"/>
                <w:bCs/>
                <w:sz w:val="22"/>
                <w:szCs w:val="22"/>
              </w:rPr>
            </w:pPr>
            <w:r>
              <w:rPr>
                <w:rFonts w:ascii="Arial" w:hAnsi="Arial" w:cs="Arial"/>
                <w:bCs/>
                <w:sz w:val="22"/>
                <w:szCs w:val="22"/>
              </w:rPr>
              <w:t>What are 3 ways you can be less Martha and more Mary this month? (Luke 10:38-42)</w:t>
            </w:r>
          </w:p>
          <w:p w14:paraId="5BD343AF" w14:textId="7C573D53" w:rsidR="008642B0" w:rsidRPr="008642B0" w:rsidRDefault="008642B0" w:rsidP="008642B0">
            <w:pPr>
              <w:jc w:val="center"/>
              <w:rPr>
                <w:rFonts w:ascii="Arial" w:hAnsi="Arial" w:cs="Arial"/>
                <w:bCs/>
                <w:sz w:val="22"/>
                <w:szCs w:val="22"/>
              </w:rPr>
            </w:pPr>
          </w:p>
        </w:tc>
      </w:tr>
      <w:tr w:rsidR="00F21E7E" w14:paraId="77CC1B06" w14:textId="77777777" w:rsidTr="00F21E7E">
        <w:tc>
          <w:tcPr>
            <w:tcW w:w="3150" w:type="dxa"/>
          </w:tcPr>
          <w:p w14:paraId="57584386" w14:textId="77777777" w:rsidR="00536113" w:rsidRDefault="00536113" w:rsidP="00F21E7E">
            <w:pPr>
              <w:jc w:val="center"/>
              <w:rPr>
                <w:rFonts w:ascii="Arial" w:hAnsi="Arial" w:cs="Arial"/>
                <w:b/>
                <w:bCs/>
              </w:rPr>
            </w:pPr>
          </w:p>
          <w:p w14:paraId="70234B6F" w14:textId="77777777" w:rsidR="00536113" w:rsidRDefault="00536113" w:rsidP="00F21E7E">
            <w:pPr>
              <w:jc w:val="center"/>
              <w:rPr>
                <w:rFonts w:ascii="Arial" w:hAnsi="Arial" w:cs="Arial"/>
                <w:b/>
                <w:bCs/>
              </w:rPr>
            </w:pPr>
          </w:p>
          <w:p w14:paraId="1511E6C6" w14:textId="77777777" w:rsidR="00536113" w:rsidRDefault="00536113" w:rsidP="00F21E7E">
            <w:pPr>
              <w:jc w:val="center"/>
              <w:rPr>
                <w:rFonts w:ascii="Arial" w:hAnsi="Arial" w:cs="Arial"/>
                <w:b/>
                <w:bCs/>
              </w:rPr>
            </w:pPr>
          </w:p>
          <w:p w14:paraId="6ACF00BC" w14:textId="77777777" w:rsidR="00536113" w:rsidRDefault="00536113" w:rsidP="00F21E7E">
            <w:pPr>
              <w:jc w:val="center"/>
              <w:rPr>
                <w:rFonts w:ascii="Arial" w:hAnsi="Arial" w:cs="Arial"/>
                <w:b/>
                <w:bCs/>
              </w:rPr>
            </w:pPr>
          </w:p>
          <w:p w14:paraId="225C1F17" w14:textId="77777777" w:rsidR="00536113" w:rsidRDefault="00536113" w:rsidP="00F21E7E">
            <w:pPr>
              <w:jc w:val="center"/>
              <w:rPr>
                <w:rFonts w:ascii="Arial" w:hAnsi="Arial" w:cs="Arial"/>
                <w:b/>
                <w:bCs/>
              </w:rPr>
            </w:pPr>
          </w:p>
          <w:p w14:paraId="43217352" w14:textId="77777777" w:rsidR="00536113" w:rsidRDefault="00536113" w:rsidP="00F21E7E">
            <w:pPr>
              <w:jc w:val="center"/>
              <w:rPr>
                <w:rFonts w:ascii="Arial" w:hAnsi="Arial" w:cs="Arial"/>
                <w:b/>
                <w:bCs/>
              </w:rPr>
            </w:pPr>
          </w:p>
          <w:p w14:paraId="7551F2F1" w14:textId="77777777" w:rsidR="00536113" w:rsidRDefault="00536113" w:rsidP="00F21E7E">
            <w:pPr>
              <w:jc w:val="center"/>
              <w:rPr>
                <w:rFonts w:ascii="Arial" w:hAnsi="Arial" w:cs="Arial"/>
                <w:b/>
                <w:bCs/>
              </w:rPr>
            </w:pPr>
          </w:p>
          <w:p w14:paraId="557F7EC5" w14:textId="208FE5DA" w:rsidR="00F21E7E" w:rsidRDefault="00F21E7E" w:rsidP="00F21E7E">
            <w:pPr>
              <w:jc w:val="center"/>
              <w:rPr>
                <w:rFonts w:ascii="Arial" w:hAnsi="Arial" w:cs="Arial"/>
                <w:b/>
                <w:bCs/>
                <w:sz w:val="28"/>
                <w:szCs w:val="28"/>
              </w:rPr>
            </w:pPr>
            <w:r w:rsidRPr="00B64F99">
              <w:rPr>
                <w:rFonts w:ascii="Arial" w:hAnsi="Arial" w:cs="Arial"/>
                <w:b/>
                <w:bCs/>
              </w:rPr>
              <w:t xml:space="preserve">MONTH </w:t>
            </w:r>
            <w:r>
              <w:rPr>
                <w:rFonts w:ascii="Arial" w:hAnsi="Arial" w:cs="Arial"/>
                <w:b/>
                <w:bCs/>
              </w:rPr>
              <w:t>4</w:t>
            </w:r>
          </w:p>
        </w:tc>
        <w:tc>
          <w:tcPr>
            <w:tcW w:w="3672" w:type="dxa"/>
          </w:tcPr>
          <w:p w14:paraId="659264DB" w14:textId="77777777" w:rsidR="00F21E7E" w:rsidRDefault="00F21E7E" w:rsidP="00F21E7E">
            <w:pPr>
              <w:rPr>
                <w:rFonts w:ascii="Arial" w:hAnsi="Arial" w:cs="Arial"/>
                <w:bCs/>
                <w:i/>
                <w:sz w:val="22"/>
                <w:szCs w:val="22"/>
              </w:rPr>
            </w:pPr>
          </w:p>
          <w:p w14:paraId="57EFC76F" w14:textId="77777777" w:rsidR="00536113" w:rsidRDefault="00536113" w:rsidP="00F21E7E">
            <w:pPr>
              <w:rPr>
                <w:rFonts w:ascii="Arial" w:hAnsi="Arial" w:cs="Arial"/>
                <w:bCs/>
                <w:i/>
                <w:sz w:val="22"/>
                <w:szCs w:val="22"/>
              </w:rPr>
            </w:pPr>
          </w:p>
          <w:p w14:paraId="24C2BF73" w14:textId="77777777" w:rsidR="00536113" w:rsidRDefault="00536113" w:rsidP="00F21E7E">
            <w:pPr>
              <w:rPr>
                <w:rFonts w:ascii="Arial" w:hAnsi="Arial" w:cs="Arial"/>
                <w:bCs/>
                <w:i/>
                <w:sz w:val="22"/>
                <w:szCs w:val="22"/>
              </w:rPr>
            </w:pPr>
          </w:p>
          <w:p w14:paraId="5E375540" w14:textId="77777777" w:rsidR="00536113" w:rsidRDefault="00536113" w:rsidP="00F21E7E">
            <w:pPr>
              <w:rPr>
                <w:rFonts w:ascii="Arial" w:hAnsi="Arial" w:cs="Arial"/>
                <w:bCs/>
                <w:i/>
                <w:sz w:val="22"/>
                <w:szCs w:val="22"/>
              </w:rPr>
            </w:pPr>
          </w:p>
          <w:p w14:paraId="0BCE541E" w14:textId="77777777" w:rsidR="00536113" w:rsidRDefault="00536113" w:rsidP="00F21E7E">
            <w:pPr>
              <w:rPr>
                <w:rFonts w:ascii="Arial" w:hAnsi="Arial" w:cs="Arial"/>
                <w:bCs/>
                <w:i/>
                <w:sz w:val="22"/>
                <w:szCs w:val="22"/>
              </w:rPr>
            </w:pPr>
          </w:p>
          <w:p w14:paraId="057DAA8A" w14:textId="77777777" w:rsidR="00536113" w:rsidRDefault="00536113" w:rsidP="00F21E7E">
            <w:pPr>
              <w:rPr>
                <w:rFonts w:ascii="Arial" w:hAnsi="Arial" w:cs="Arial"/>
                <w:bCs/>
                <w:i/>
                <w:sz w:val="22"/>
                <w:szCs w:val="22"/>
              </w:rPr>
            </w:pPr>
          </w:p>
          <w:p w14:paraId="410426FB" w14:textId="77777777" w:rsidR="00536113" w:rsidRDefault="00536113" w:rsidP="00F21E7E">
            <w:pPr>
              <w:rPr>
                <w:rFonts w:ascii="Arial" w:hAnsi="Arial" w:cs="Arial"/>
                <w:bCs/>
                <w:i/>
                <w:sz w:val="22"/>
                <w:szCs w:val="22"/>
              </w:rPr>
            </w:pPr>
          </w:p>
          <w:p w14:paraId="0127179C" w14:textId="77777777" w:rsidR="00536113" w:rsidRDefault="00536113" w:rsidP="00F21E7E">
            <w:pPr>
              <w:rPr>
                <w:rFonts w:ascii="Arial" w:hAnsi="Arial" w:cs="Arial"/>
                <w:bCs/>
                <w:i/>
                <w:sz w:val="22"/>
                <w:szCs w:val="22"/>
              </w:rPr>
            </w:pPr>
            <w:r>
              <w:rPr>
                <w:rFonts w:ascii="Arial" w:hAnsi="Arial" w:cs="Arial"/>
                <w:bCs/>
                <w:i/>
                <w:sz w:val="22"/>
                <w:szCs w:val="22"/>
              </w:rPr>
              <w:t>“Give thanks to the Lord, for He is good; His love endures forever.”</w:t>
            </w:r>
          </w:p>
          <w:p w14:paraId="414D19E6" w14:textId="45E75503" w:rsidR="00536113" w:rsidRPr="00536113" w:rsidRDefault="00536113" w:rsidP="00536113">
            <w:pPr>
              <w:pStyle w:val="ListParagraph"/>
              <w:numPr>
                <w:ilvl w:val="0"/>
                <w:numId w:val="23"/>
              </w:numPr>
              <w:jc w:val="right"/>
              <w:rPr>
                <w:rFonts w:ascii="Arial" w:hAnsi="Arial" w:cs="Arial"/>
                <w:bCs/>
                <w:i/>
                <w:sz w:val="22"/>
                <w:szCs w:val="22"/>
              </w:rPr>
            </w:pPr>
            <w:r w:rsidRPr="00536113">
              <w:rPr>
                <w:rFonts w:ascii="Arial" w:hAnsi="Arial" w:cs="Arial"/>
                <w:bCs/>
                <w:i/>
                <w:sz w:val="22"/>
                <w:szCs w:val="22"/>
              </w:rPr>
              <w:t>1 Chronicles 16:34</w:t>
            </w:r>
          </w:p>
          <w:p w14:paraId="172F3A50" w14:textId="53C17FB5" w:rsidR="00536113" w:rsidRPr="00536113" w:rsidRDefault="00536113" w:rsidP="00536113">
            <w:pPr>
              <w:pStyle w:val="ListParagraph"/>
              <w:rPr>
                <w:rFonts w:ascii="Arial" w:hAnsi="Arial" w:cs="Arial"/>
                <w:bCs/>
                <w:i/>
                <w:sz w:val="22"/>
                <w:szCs w:val="22"/>
              </w:rPr>
            </w:pPr>
          </w:p>
        </w:tc>
        <w:tc>
          <w:tcPr>
            <w:tcW w:w="3672" w:type="dxa"/>
          </w:tcPr>
          <w:p w14:paraId="178E1D58" w14:textId="77777777" w:rsidR="00F21E7E" w:rsidRDefault="00F21E7E" w:rsidP="00F21E7E">
            <w:pPr>
              <w:rPr>
                <w:rFonts w:ascii="Arial" w:hAnsi="Arial" w:cs="Arial"/>
                <w:b/>
                <w:bCs/>
                <w:sz w:val="28"/>
                <w:szCs w:val="28"/>
              </w:rPr>
            </w:pPr>
          </w:p>
          <w:p w14:paraId="42088253" w14:textId="77777777" w:rsidR="00536113" w:rsidRDefault="00536113" w:rsidP="00536113">
            <w:pPr>
              <w:jc w:val="center"/>
              <w:rPr>
                <w:rFonts w:ascii="Arial" w:hAnsi="Arial" w:cs="Arial"/>
                <w:bCs/>
                <w:sz w:val="22"/>
                <w:szCs w:val="22"/>
              </w:rPr>
            </w:pPr>
            <w:r>
              <w:rPr>
                <w:rFonts w:ascii="Arial" w:hAnsi="Arial" w:cs="Arial"/>
                <w:bCs/>
                <w:sz w:val="22"/>
                <w:szCs w:val="22"/>
              </w:rPr>
              <w:t>What are easy, uncomplicated things you are thankful for this season?</w:t>
            </w:r>
          </w:p>
          <w:p w14:paraId="51E0A474" w14:textId="77777777" w:rsidR="00536113" w:rsidRDefault="00536113" w:rsidP="00536113">
            <w:pPr>
              <w:jc w:val="center"/>
              <w:rPr>
                <w:rFonts w:ascii="Arial" w:hAnsi="Arial" w:cs="Arial"/>
                <w:bCs/>
                <w:sz w:val="22"/>
                <w:szCs w:val="22"/>
              </w:rPr>
            </w:pPr>
          </w:p>
          <w:p w14:paraId="3211E509" w14:textId="77777777" w:rsidR="00536113" w:rsidRDefault="00536113" w:rsidP="00536113">
            <w:pPr>
              <w:jc w:val="center"/>
              <w:rPr>
                <w:rFonts w:ascii="Arial" w:hAnsi="Arial" w:cs="Arial"/>
                <w:bCs/>
                <w:sz w:val="22"/>
                <w:szCs w:val="22"/>
              </w:rPr>
            </w:pPr>
            <w:r>
              <w:rPr>
                <w:rFonts w:ascii="Arial" w:hAnsi="Arial" w:cs="Arial"/>
                <w:bCs/>
                <w:sz w:val="22"/>
                <w:szCs w:val="22"/>
              </w:rPr>
              <w:t>What are some of the more unexpected or surprising gifts of this past year?</w:t>
            </w:r>
          </w:p>
          <w:p w14:paraId="6AEC6339" w14:textId="77777777" w:rsidR="00536113" w:rsidRDefault="00536113" w:rsidP="00536113">
            <w:pPr>
              <w:jc w:val="center"/>
              <w:rPr>
                <w:rFonts w:ascii="Arial" w:hAnsi="Arial" w:cs="Arial"/>
                <w:bCs/>
                <w:sz w:val="22"/>
                <w:szCs w:val="22"/>
              </w:rPr>
            </w:pPr>
          </w:p>
          <w:p w14:paraId="09A76CA2" w14:textId="77777777" w:rsidR="00536113" w:rsidRDefault="00536113" w:rsidP="00536113">
            <w:pPr>
              <w:jc w:val="center"/>
              <w:rPr>
                <w:rFonts w:ascii="Arial" w:hAnsi="Arial" w:cs="Arial"/>
                <w:bCs/>
                <w:sz w:val="22"/>
                <w:szCs w:val="22"/>
              </w:rPr>
            </w:pPr>
            <w:r>
              <w:rPr>
                <w:rFonts w:ascii="Arial" w:hAnsi="Arial" w:cs="Arial"/>
                <w:bCs/>
                <w:sz w:val="22"/>
                <w:szCs w:val="22"/>
              </w:rPr>
              <w:t>Even in the midst of gratitude, is there something you are longing for?</w:t>
            </w:r>
          </w:p>
          <w:p w14:paraId="38FEF8BD" w14:textId="77777777" w:rsidR="00536113" w:rsidRDefault="00536113" w:rsidP="00536113">
            <w:pPr>
              <w:jc w:val="center"/>
              <w:rPr>
                <w:rFonts w:ascii="Arial" w:hAnsi="Arial" w:cs="Arial"/>
                <w:bCs/>
                <w:sz w:val="22"/>
                <w:szCs w:val="22"/>
              </w:rPr>
            </w:pPr>
          </w:p>
          <w:p w14:paraId="28993D9C" w14:textId="77777777" w:rsidR="00536113" w:rsidRDefault="00536113" w:rsidP="00536113">
            <w:pPr>
              <w:jc w:val="center"/>
              <w:rPr>
                <w:rFonts w:ascii="Arial" w:hAnsi="Arial" w:cs="Arial"/>
                <w:bCs/>
                <w:sz w:val="22"/>
                <w:szCs w:val="22"/>
              </w:rPr>
            </w:pPr>
            <w:r>
              <w:rPr>
                <w:rFonts w:ascii="Arial" w:hAnsi="Arial" w:cs="Arial"/>
                <w:bCs/>
                <w:sz w:val="22"/>
                <w:szCs w:val="22"/>
              </w:rPr>
              <w:t>What might God be inviting you to learn through the longing?</w:t>
            </w:r>
          </w:p>
          <w:p w14:paraId="09DCD460" w14:textId="77777777" w:rsidR="00536113" w:rsidRPr="00536113" w:rsidRDefault="00536113" w:rsidP="00536113">
            <w:pPr>
              <w:jc w:val="center"/>
              <w:rPr>
                <w:rFonts w:ascii="Arial" w:hAnsi="Arial" w:cs="Arial"/>
                <w:bCs/>
                <w:sz w:val="22"/>
                <w:szCs w:val="22"/>
              </w:rPr>
            </w:pPr>
          </w:p>
        </w:tc>
      </w:tr>
      <w:tr w:rsidR="00F21E7E" w14:paraId="1EC0E442" w14:textId="77777777" w:rsidTr="00F21E7E">
        <w:tc>
          <w:tcPr>
            <w:tcW w:w="3150" w:type="dxa"/>
          </w:tcPr>
          <w:p w14:paraId="7CA439BE" w14:textId="77777777" w:rsidR="00E0683E" w:rsidRDefault="00E0683E" w:rsidP="00F21E7E">
            <w:pPr>
              <w:jc w:val="center"/>
              <w:rPr>
                <w:rFonts w:ascii="Arial" w:hAnsi="Arial" w:cs="Arial"/>
                <w:b/>
                <w:bCs/>
              </w:rPr>
            </w:pPr>
          </w:p>
          <w:p w14:paraId="43481D97" w14:textId="77777777" w:rsidR="00E0683E" w:rsidRDefault="00E0683E" w:rsidP="00F21E7E">
            <w:pPr>
              <w:jc w:val="center"/>
              <w:rPr>
                <w:rFonts w:ascii="Arial" w:hAnsi="Arial" w:cs="Arial"/>
                <w:b/>
                <w:bCs/>
              </w:rPr>
            </w:pPr>
          </w:p>
          <w:p w14:paraId="40A41587" w14:textId="77777777" w:rsidR="00E0683E" w:rsidRDefault="00E0683E" w:rsidP="00F21E7E">
            <w:pPr>
              <w:jc w:val="center"/>
              <w:rPr>
                <w:rFonts w:ascii="Arial" w:hAnsi="Arial" w:cs="Arial"/>
                <w:b/>
                <w:bCs/>
              </w:rPr>
            </w:pPr>
          </w:p>
          <w:p w14:paraId="71DAB68E" w14:textId="77777777" w:rsidR="00E0683E" w:rsidRDefault="00E0683E" w:rsidP="00F21E7E">
            <w:pPr>
              <w:jc w:val="center"/>
              <w:rPr>
                <w:rFonts w:ascii="Arial" w:hAnsi="Arial" w:cs="Arial"/>
                <w:b/>
                <w:bCs/>
              </w:rPr>
            </w:pPr>
          </w:p>
          <w:p w14:paraId="6E9A4F9B" w14:textId="77777777" w:rsidR="00E0683E" w:rsidRDefault="00E0683E" w:rsidP="00F21E7E">
            <w:pPr>
              <w:jc w:val="center"/>
              <w:rPr>
                <w:rFonts w:ascii="Arial" w:hAnsi="Arial" w:cs="Arial"/>
                <w:b/>
                <w:bCs/>
              </w:rPr>
            </w:pPr>
          </w:p>
          <w:p w14:paraId="30ECEE69" w14:textId="77777777" w:rsidR="00E0683E" w:rsidRDefault="00E0683E" w:rsidP="00F21E7E">
            <w:pPr>
              <w:jc w:val="center"/>
              <w:rPr>
                <w:rFonts w:ascii="Arial" w:hAnsi="Arial" w:cs="Arial"/>
                <w:b/>
                <w:bCs/>
              </w:rPr>
            </w:pPr>
          </w:p>
          <w:p w14:paraId="0C830ACA" w14:textId="77777777" w:rsidR="00E0683E" w:rsidRDefault="00E0683E" w:rsidP="00F21E7E">
            <w:pPr>
              <w:jc w:val="center"/>
              <w:rPr>
                <w:rFonts w:ascii="Arial" w:hAnsi="Arial" w:cs="Arial"/>
                <w:b/>
                <w:bCs/>
              </w:rPr>
            </w:pPr>
          </w:p>
          <w:p w14:paraId="6C359F33" w14:textId="19DD4013" w:rsidR="00F21E7E" w:rsidRDefault="00F21E7E" w:rsidP="00F21E7E">
            <w:pPr>
              <w:jc w:val="center"/>
              <w:rPr>
                <w:rFonts w:ascii="Arial" w:hAnsi="Arial" w:cs="Arial"/>
                <w:b/>
                <w:bCs/>
                <w:sz w:val="28"/>
                <w:szCs w:val="28"/>
              </w:rPr>
            </w:pPr>
            <w:r w:rsidRPr="00B64F99">
              <w:rPr>
                <w:rFonts w:ascii="Arial" w:hAnsi="Arial" w:cs="Arial"/>
                <w:b/>
                <w:bCs/>
              </w:rPr>
              <w:t xml:space="preserve">MONTH </w:t>
            </w:r>
            <w:r>
              <w:rPr>
                <w:rFonts w:ascii="Arial" w:hAnsi="Arial" w:cs="Arial"/>
                <w:b/>
                <w:bCs/>
              </w:rPr>
              <w:t>5</w:t>
            </w:r>
          </w:p>
        </w:tc>
        <w:tc>
          <w:tcPr>
            <w:tcW w:w="3672" w:type="dxa"/>
          </w:tcPr>
          <w:p w14:paraId="5F16AA5A" w14:textId="77777777" w:rsidR="00F21E7E" w:rsidRDefault="00F21E7E" w:rsidP="00F21E7E">
            <w:pPr>
              <w:rPr>
                <w:rFonts w:ascii="Arial" w:hAnsi="Arial" w:cs="Arial"/>
                <w:bCs/>
                <w:i/>
                <w:sz w:val="22"/>
                <w:szCs w:val="22"/>
              </w:rPr>
            </w:pPr>
          </w:p>
          <w:p w14:paraId="084113E5" w14:textId="77777777" w:rsidR="00E0683E" w:rsidRDefault="00E0683E" w:rsidP="00F21E7E">
            <w:pPr>
              <w:rPr>
                <w:rFonts w:ascii="Arial" w:hAnsi="Arial" w:cs="Arial"/>
                <w:bCs/>
                <w:i/>
                <w:sz w:val="22"/>
                <w:szCs w:val="22"/>
              </w:rPr>
            </w:pPr>
          </w:p>
          <w:p w14:paraId="43A4DCE8" w14:textId="77777777" w:rsidR="00E0683E" w:rsidRDefault="00E0683E" w:rsidP="00F21E7E">
            <w:pPr>
              <w:rPr>
                <w:rFonts w:ascii="Arial" w:hAnsi="Arial" w:cs="Arial"/>
                <w:bCs/>
                <w:i/>
                <w:sz w:val="22"/>
                <w:szCs w:val="22"/>
              </w:rPr>
            </w:pPr>
          </w:p>
          <w:p w14:paraId="26BB8A46" w14:textId="77777777" w:rsidR="00E0683E" w:rsidRDefault="00E0683E" w:rsidP="00F21E7E">
            <w:pPr>
              <w:rPr>
                <w:rFonts w:ascii="Arial" w:hAnsi="Arial" w:cs="Arial"/>
                <w:bCs/>
                <w:i/>
                <w:sz w:val="22"/>
                <w:szCs w:val="22"/>
              </w:rPr>
            </w:pPr>
          </w:p>
          <w:p w14:paraId="03B458AE" w14:textId="77777777" w:rsidR="00E0683E" w:rsidRDefault="00E0683E" w:rsidP="00F21E7E">
            <w:pPr>
              <w:rPr>
                <w:rFonts w:ascii="Arial" w:hAnsi="Arial" w:cs="Arial"/>
                <w:bCs/>
                <w:i/>
                <w:sz w:val="22"/>
                <w:szCs w:val="22"/>
              </w:rPr>
            </w:pPr>
          </w:p>
          <w:p w14:paraId="38BAB5FF" w14:textId="77777777" w:rsidR="00E0683E" w:rsidRDefault="00E0683E" w:rsidP="00F21E7E">
            <w:pPr>
              <w:rPr>
                <w:rFonts w:ascii="Arial" w:hAnsi="Arial" w:cs="Arial"/>
                <w:bCs/>
                <w:i/>
                <w:sz w:val="22"/>
                <w:szCs w:val="22"/>
              </w:rPr>
            </w:pPr>
          </w:p>
          <w:p w14:paraId="2E28A134" w14:textId="77777777" w:rsidR="00E0683E" w:rsidRDefault="00E0683E" w:rsidP="00F21E7E">
            <w:pPr>
              <w:rPr>
                <w:rFonts w:ascii="Arial" w:hAnsi="Arial" w:cs="Arial"/>
                <w:bCs/>
                <w:i/>
                <w:sz w:val="22"/>
                <w:szCs w:val="22"/>
              </w:rPr>
            </w:pPr>
            <w:r>
              <w:rPr>
                <w:rFonts w:ascii="Arial" w:hAnsi="Arial" w:cs="Arial"/>
                <w:bCs/>
                <w:i/>
                <w:sz w:val="22"/>
                <w:szCs w:val="22"/>
              </w:rPr>
              <w:t>“Therefore, if anyone is in Christ, the new creation has come; the old has gone, the new is here!”</w:t>
            </w:r>
          </w:p>
          <w:p w14:paraId="5C42A5EF" w14:textId="03E4AA5A" w:rsidR="00E0683E" w:rsidRPr="00E0683E" w:rsidRDefault="00E0683E" w:rsidP="00E0683E">
            <w:pPr>
              <w:pStyle w:val="ListParagraph"/>
              <w:numPr>
                <w:ilvl w:val="0"/>
                <w:numId w:val="23"/>
              </w:numPr>
              <w:jc w:val="right"/>
              <w:rPr>
                <w:rFonts w:ascii="Arial" w:hAnsi="Arial" w:cs="Arial"/>
                <w:bCs/>
                <w:i/>
                <w:sz w:val="22"/>
                <w:szCs w:val="22"/>
              </w:rPr>
            </w:pPr>
            <w:r w:rsidRPr="00E0683E">
              <w:rPr>
                <w:rFonts w:ascii="Arial" w:hAnsi="Arial" w:cs="Arial"/>
                <w:bCs/>
                <w:i/>
                <w:sz w:val="22"/>
                <w:szCs w:val="22"/>
              </w:rPr>
              <w:t>2 Corinthians 5:17</w:t>
            </w:r>
          </w:p>
          <w:p w14:paraId="602968A1" w14:textId="67BD17B0" w:rsidR="00E0683E" w:rsidRPr="00E0683E" w:rsidRDefault="00E0683E" w:rsidP="00E0683E">
            <w:pPr>
              <w:pStyle w:val="ListParagraph"/>
              <w:jc w:val="right"/>
              <w:rPr>
                <w:rFonts w:ascii="Arial" w:hAnsi="Arial" w:cs="Arial"/>
                <w:bCs/>
                <w:i/>
                <w:sz w:val="22"/>
                <w:szCs w:val="22"/>
              </w:rPr>
            </w:pPr>
          </w:p>
        </w:tc>
        <w:tc>
          <w:tcPr>
            <w:tcW w:w="3672" w:type="dxa"/>
          </w:tcPr>
          <w:p w14:paraId="678C78E7" w14:textId="77777777" w:rsidR="00F21E7E" w:rsidRDefault="00F21E7E" w:rsidP="00F21E7E">
            <w:pPr>
              <w:rPr>
                <w:rFonts w:ascii="Arial" w:hAnsi="Arial" w:cs="Arial"/>
                <w:b/>
                <w:bCs/>
                <w:sz w:val="28"/>
                <w:szCs w:val="28"/>
              </w:rPr>
            </w:pPr>
          </w:p>
          <w:p w14:paraId="1289A4EB" w14:textId="77777777" w:rsidR="00E0683E" w:rsidRDefault="00E0683E" w:rsidP="00E0683E">
            <w:pPr>
              <w:jc w:val="center"/>
              <w:rPr>
                <w:rFonts w:ascii="Arial" w:hAnsi="Arial" w:cs="Arial"/>
                <w:bCs/>
                <w:sz w:val="22"/>
                <w:szCs w:val="22"/>
              </w:rPr>
            </w:pPr>
            <w:r>
              <w:rPr>
                <w:rFonts w:ascii="Arial" w:hAnsi="Arial" w:cs="Arial"/>
                <w:bCs/>
                <w:sz w:val="22"/>
                <w:szCs w:val="22"/>
              </w:rPr>
              <w:t>What your favorite moments from the last 6-12 months?</w:t>
            </w:r>
          </w:p>
          <w:p w14:paraId="458878C7" w14:textId="77777777" w:rsidR="00E0683E" w:rsidRDefault="00E0683E" w:rsidP="00E0683E">
            <w:pPr>
              <w:jc w:val="center"/>
              <w:rPr>
                <w:rFonts w:ascii="Arial" w:hAnsi="Arial" w:cs="Arial"/>
                <w:bCs/>
                <w:sz w:val="22"/>
                <w:szCs w:val="22"/>
              </w:rPr>
            </w:pPr>
          </w:p>
          <w:p w14:paraId="1F8E46FB" w14:textId="3E6405EE" w:rsidR="00E0683E" w:rsidRDefault="00E0683E" w:rsidP="00E0683E">
            <w:pPr>
              <w:jc w:val="center"/>
              <w:rPr>
                <w:rFonts w:ascii="Arial" w:hAnsi="Arial" w:cs="Arial"/>
                <w:bCs/>
                <w:sz w:val="22"/>
                <w:szCs w:val="22"/>
              </w:rPr>
            </w:pPr>
            <w:r>
              <w:rPr>
                <w:rFonts w:ascii="Arial" w:hAnsi="Arial" w:cs="Arial"/>
                <w:bCs/>
                <w:sz w:val="22"/>
                <w:szCs w:val="22"/>
              </w:rPr>
              <w:t>What is one change (spiritually/relationally/vocationally) you desire to make in the next 6-12 months?</w:t>
            </w:r>
          </w:p>
          <w:p w14:paraId="02A6DD6B" w14:textId="77777777" w:rsidR="00E0683E" w:rsidRDefault="00E0683E" w:rsidP="00E0683E">
            <w:pPr>
              <w:jc w:val="center"/>
              <w:rPr>
                <w:rFonts w:ascii="Arial" w:hAnsi="Arial" w:cs="Arial"/>
                <w:bCs/>
                <w:sz w:val="22"/>
                <w:szCs w:val="22"/>
              </w:rPr>
            </w:pPr>
          </w:p>
          <w:p w14:paraId="1E444DBC" w14:textId="77777777" w:rsidR="00E0683E" w:rsidRDefault="00E0683E" w:rsidP="00E0683E">
            <w:pPr>
              <w:jc w:val="center"/>
              <w:rPr>
                <w:rFonts w:ascii="Arial" w:hAnsi="Arial" w:cs="Arial"/>
                <w:bCs/>
                <w:sz w:val="22"/>
                <w:szCs w:val="22"/>
              </w:rPr>
            </w:pPr>
            <w:r>
              <w:rPr>
                <w:rFonts w:ascii="Arial" w:hAnsi="Arial" w:cs="Arial"/>
                <w:bCs/>
                <w:sz w:val="22"/>
                <w:szCs w:val="22"/>
              </w:rPr>
              <w:t>How have you seen God being faithful most recently?</w:t>
            </w:r>
          </w:p>
          <w:p w14:paraId="30209860" w14:textId="77777777" w:rsidR="00E0683E" w:rsidRDefault="00E0683E" w:rsidP="00E0683E">
            <w:pPr>
              <w:jc w:val="center"/>
              <w:rPr>
                <w:rFonts w:ascii="Arial" w:hAnsi="Arial" w:cs="Arial"/>
                <w:bCs/>
                <w:sz w:val="22"/>
                <w:szCs w:val="22"/>
              </w:rPr>
            </w:pPr>
          </w:p>
          <w:p w14:paraId="6D82699F" w14:textId="77777777" w:rsidR="00E0683E" w:rsidRDefault="00E0683E" w:rsidP="00E0683E">
            <w:pPr>
              <w:jc w:val="center"/>
              <w:rPr>
                <w:rFonts w:ascii="Arial" w:hAnsi="Arial" w:cs="Arial"/>
                <w:bCs/>
                <w:sz w:val="22"/>
                <w:szCs w:val="22"/>
              </w:rPr>
            </w:pPr>
            <w:r>
              <w:rPr>
                <w:rFonts w:ascii="Arial" w:hAnsi="Arial" w:cs="Arial"/>
                <w:bCs/>
                <w:sz w:val="22"/>
                <w:szCs w:val="22"/>
              </w:rPr>
              <w:t>What will it look like for you to live more intentionally in the next 6-12 months?</w:t>
            </w:r>
          </w:p>
          <w:p w14:paraId="2F9FC121" w14:textId="568907F8" w:rsidR="00E0683E" w:rsidRPr="00E0683E" w:rsidRDefault="00E0683E" w:rsidP="00E0683E">
            <w:pPr>
              <w:jc w:val="center"/>
              <w:rPr>
                <w:rFonts w:ascii="Arial" w:hAnsi="Arial" w:cs="Arial"/>
                <w:bCs/>
                <w:sz w:val="22"/>
                <w:szCs w:val="22"/>
              </w:rPr>
            </w:pPr>
          </w:p>
        </w:tc>
      </w:tr>
    </w:tbl>
    <w:p w14:paraId="42DC5331" w14:textId="77777777" w:rsidR="00AD0AAB" w:rsidRDefault="00AD0AAB">
      <w:r>
        <w:br w:type="page"/>
      </w:r>
    </w:p>
    <w:p w14:paraId="197051AD" w14:textId="77777777" w:rsidR="00AD0AAB" w:rsidRDefault="00AD0AAB"/>
    <w:tbl>
      <w:tblPr>
        <w:tblStyle w:val="TableGrid"/>
        <w:tblW w:w="10494" w:type="dxa"/>
        <w:tblInd w:w="198" w:type="dxa"/>
        <w:tblLook w:val="04A0" w:firstRow="1" w:lastRow="0" w:firstColumn="1" w:lastColumn="0" w:noHBand="0" w:noVBand="1"/>
      </w:tblPr>
      <w:tblGrid>
        <w:gridCol w:w="3150"/>
        <w:gridCol w:w="3672"/>
        <w:gridCol w:w="3672"/>
      </w:tblGrid>
      <w:tr w:rsidR="00F21E7E" w14:paraId="34FF8666" w14:textId="77777777" w:rsidTr="00F21E7E">
        <w:tc>
          <w:tcPr>
            <w:tcW w:w="3150" w:type="dxa"/>
          </w:tcPr>
          <w:p w14:paraId="62D0D2D3" w14:textId="77777777" w:rsidR="001176C7" w:rsidRDefault="001176C7" w:rsidP="00F21E7E">
            <w:pPr>
              <w:jc w:val="center"/>
              <w:rPr>
                <w:rFonts w:ascii="Arial" w:hAnsi="Arial" w:cs="Arial"/>
                <w:b/>
                <w:bCs/>
              </w:rPr>
            </w:pPr>
          </w:p>
          <w:p w14:paraId="0034DDFF" w14:textId="77777777" w:rsidR="001176C7" w:rsidRDefault="001176C7" w:rsidP="00F21E7E">
            <w:pPr>
              <w:jc w:val="center"/>
              <w:rPr>
                <w:rFonts w:ascii="Arial" w:hAnsi="Arial" w:cs="Arial"/>
                <w:b/>
                <w:bCs/>
              </w:rPr>
            </w:pPr>
          </w:p>
          <w:p w14:paraId="07351DFD" w14:textId="77777777" w:rsidR="001176C7" w:rsidRDefault="001176C7" w:rsidP="00F21E7E">
            <w:pPr>
              <w:jc w:val="center"/>
              <w:rPr>
                <w:rFonts w:ascii="Arial" w:hAnsi="Arial" w:cs="Arial"/>
                <w:b/>
                <w:bCs/>
              </w:rPr>
            </w:pPr>
          </w:p>
          <w:p w14:paraId="1BCC15AE" w14:textId="77777777" w:rsidR="001176C7" w:rsidRDefault="001176C7" w:rsidP="00F21E7E">
            <w:pPr>
              <w:jc w:val="center"/>
              <w:rPr>
                <w:rFonts w:ascii="Arial" w:hAnsi="Arial" w:cs="Arial"/>
                <w:b/>
                <w:bCs/>
              </w:rPr>
            </w:pPr>
          </w:p>
          <w:p w14:paraId="7F6880DA" w14:textId="77777777" w:rsidR="001176C7" w:rsidRDefault="001176C7" w:rsidP="00F21E7E">
            <w:pPr>
              <w:jc w:val="center"/>
              <w:rPr>
                <w:rFonts w:ascii="Arial" w:hAnsi="Arial" w:cs="Arial"/>
                <w:b/>
                <w:bCs/>
              </w:rPr>
            </w:pPr>
          </w:p>
          <w:p w14:paraId="6724152E" w14:textId="77777777" w:rsidR="001176C7" w:rsidRDefault="001176C7" w:rsidP="00F21E7E">
            <w:pPr>
              <w:jc w:val="center"/>
              <w:rPr>
                <w:rFonts w:ascii="Arial" w:hAnsi="Arial" w:cs="Arial"/>
                <w:b/>
                <w:bCs/>
              </w:rPr>
            </w:pPr>
          </w:p>
          <w:p w14:paraId="29BACE5F" w14:textId="77777777" w:rsidR="00D53C62" w:rsidRDefault="00D53C62" w:rsidP="00F21E7E">
            <w:pPr>
              <w:jc w:val="center"/>
              <w:rPr>
                <w:rFonts w:ascii="Arial" w:hAnsi="Arial" w:cs="Arial"/>
                <w:b/>
                <w:bCs/>
              </w:rPr>
            </w:pPr>
          </w:p>
          <w:p w14:paraId="46D3556E" w14:textId="3E0AE412" w:rsidR="00F21E7E" w:rsidRPr="00B64F99" w:rsidRDefault="00F21E7E" w:rsidP="00F21E7E">
            <w:pPr>
              <w:jc w:val="center"/>
              <w:rPr>
                <w:rFonts w:ascii="Arial" w:hAnsi="Arial" w:cs="Arial"/>
                <w:b/>
                <w:bCs/>
              </w:rPr>
            </w:pPr>
            <w:r w:rsidRPr="00B64F99">
              <w:rPr>
                <w:rFonts w:ascii="Arial" w:hAnsi="Arial" w:cs="Arial"/>
                <w:b/>
                <w:bCs/>
              </w:rPr>
              <w:t xml:space="preserve">MONTH </w:t>
            </w:r>
            <w:r>
              <w:rPr>
                <w:rFonts w:ascii="Arial" w:hAnsi="Arial" w:cs="Arial"/>
                <w:b/>
                <w:bCs/>
              </w:rPr>
              <w:t>6</w:t>
            </w:r>
          </w:p>
        </w:tc>
        <w:tc>
          <w:tcPr>
            <w:tcW w:w="3672" w:type="dxa"/>
          </w:tcPr>
          <w:p w14:paraId="7EF0DE7B" w14:textId="77777777" w:rsidR="00F21E7E" w:rsidRDefault="00F21E7E" w:rsidP="00F21E7E">
            <w:pPr>
              <w:rPr>
                <w:rFonts w:ascii="Arial" w:hAnsi="Arial" w:cs="Arial"/>
                <w:bCs/>
                <w:i/>
                <w:sz w:val="22"/>
                <w:szCs w:val="22"/>
              </w:rPr>
            </w:pPr>
          </w:p>
          <w:p w14:paraId="656FEB37" w14:textId="77777777" w:rsidR="00AD0AAB" w:rsidRDefault="00AD0AAB" w:rsidP="00F21E7E">
            <w:pPr>
              <w:rPr>
                <w:rFonts w:ascii="Arial" w:hAnsi="Arial" w:cs="Arial"/>
                <w:bCs/>
                <w:i/>
                <w:sz w:val="22"/>
                <w:szCs w:val="22"/>
              </w:rPr>
            </w:pPr>
            <w:r>
              <w:rPr>
                <w:rFonts w:ascii="Arial" w:hAnsi="Arial" w:cs="Arial"/>
                <w:bCs/>
                <w:i/>
                <w:sz w:val="22"/>
                <w:szCs w:val="22"/>
              </w:rPr>
              <w:t xml:space="preserve">“Love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w:t>
            </w:r>
            <w:proofErr w:type="gramStart"/>
            <w:r>
              <w:rPr>
                <w:rFonts w:ascii="Arial" w:hAnsi="Arial" w:cs="Arial"/>
                <w:bCs/>
                <w:i/>
                <w:sz w:val="22"/>
                <w:szCs w:val="22"/>
              </w:rPr>
              <w:t>always</w:t>
            </w:r>
            <w:proofErr w:type="gramEnd"/>
            <w:r>
              <w:rPr>
                <w:rFonts w:ascii="Arial" w:hAnsi="Arial" w:cs="Arial"/>
                <w:bCs/>
                <w:i/>
                <w:sz w:val="22"/>
                <w:szCs w:val="22"/>
              </w:rPr>
              <w:t xml:space="preserve"> perseveres. Love never fails. But where there are prophecies, they will cease. Where there are tongues, they will be stilled. Where there is knowledge, it will pass away.”</w:t>
            </w:r>
          </w:p>
          <w:p w14:paraId="3294AECD" w14:textId="0D02B56F" w:rsidR="00AD0AAB" w:rsidRPr="00AD0AAB" w:rsidRDefault="00AD0AAB" w:rsidP="00AD0AAB">
            <w:pPr>
              <w:pStyle w:val="ListParagraph"/>
              <w:numPr>
                <w:ilvl w:val="0"/>
                <w:numId w:val="23"/>
              </w:numPr>
              <w:jc w:val="right"/>
              <w:rPr>
                <w:rFonts w:ascii="Arial" w:hAnsi="Arial" w:cs="Arial"/>
                <w:bCs/>
                <w:i/>
                <w:sz w:val="22"/>
                <w:szCs w:val="22"/>
              </w:rPr>
            </w:pPr>
            <w:r w:rsidRPr="00AD0AAB">
              <w:rPr>
                <w:rFonts w:ascii="Arial" w:hAnsi="Arial" w:cs="Arial"/>
                <w:bCs/>
                <w:i/>
                <w:sz w:val="22"/>
                <w:szCs w:val="22"/>
              </w:rPr>
              <w:t>1 Corinthians 13:4-8</w:t>
            </w:r>
          </w:p>
          <w:p w14:paraId="348140B1" w14:textId="119F97F1" w:rsidR="00AD0AAB" w:rsidRPr="00AD0AAB" w:rsidRDefault="00AD0AAB" w:rsidP="00AD0AAB">
            <w:pPr>
              <w:pStyle w:val="ListParagraph"/>
              <w:numPr>
                <w:ilvl w:val="0"/>
                <w:numId w:val="23"/>
              </w:numPr>
              <w:jc w:val="right"/>
              <w:rPr>
                <w:rFonts w:ascii="Arial" w:hAnsi="Arial" w:cs="Arial"/>
                <w:bCs/>
                <w:i/>
                <w:sz w:val="22"/>
                <w:szCs w:val="22"/>
              </w:rPr>
            </w:pPr>
          </w:p>
        </w:tc>
        <w:tc>
          <w:tcPr>
            <w:tcW w:w="3672" w:type="dxa"/>
          </w:tcPr>
          <w:p w14:paraId="26BFAAF7" w14:textId="77777777" w:rsidR="00F21E7E" w:rsidRDefault="00F21E7E" w:rsidP="00F21E7E">
            <w:pPr>
              <w:rPr>
                <w:rFonts w:ascii="Arial" w:hAnsi="Arial" w:cs="Arial"/>
                <w:b/>
                <w:bCs/>
                <w:sz w:val="28"/>
                <w:szCs w:val="28"/>
              </w:rPr>
            </w:pPr>
          </w:p>
          <w:p w14:paraId="6E4D702E" w14:textId="77777777" w:rsidR="001176C7" w:rsidRDefault="001176C7" w:rsidP="00AD0AAB">
            <w:pPr>
              <w:jc w:val="center"/>
              <w:rPr>
                <w:rFonts w:ascii="Arial" w:hAnsi="Arial" w:cs="Arial"/>
                <w:bCs/>
                <w:sz w:val="22"/>
                <w:szCs w:val="22"/>
              </w:rPr>
            </w:pPr>
          </w:p>
          <w:p w14:paraId="2132AD95" w14:textId="77777777" w:rsidR="00AD0AAB" w:rsidRDefault="00AD0AAB" w:rsidP="00AD0AAB">
            <w:pPr>
              <w:jc w:val="center"/>
              <w:rPr>
                <w:rFonts w:ascii="Arial" w:hAnsi="Arial" w:cs="Arial"/>
                <w:bCs/>
                <w:sz w:val="22"/>
                <w:szCs w:val="22"/>
              </w:rPr>
            </w:pPr>
            <w:r>
              <w:rPr>
                <w:rFonts w:ascii="Arial" w:hAnsi="Arial" w:cs="Arial"/>
                <w:bCs/>
                <w:sz w:val="22"/>
                <w:szCs w:val="22"/>
              </w:rPr>
              <w:t>Describe the last time someone said or did something that made you feel loved for free.</w:t>
            </w:r>
          </w:p>
          <w:p w14:paraId="3039EFBE" w14:textId="77777777" w:rsidR="00AD0AAB" w:rsidRDefault="00AD0AAB" w:rsidP="00AD0AAB">
            <w:pPr>
              <w:jc w:val="center"/>
              <w:rPr>
                <w:rFonts w:ascii="Arial" w:hAnsi="Arial" w:cs="Arial"/>
                <w:bCs/>
                <w:sz w:val="22"/>
                <w:szCs w:val="22"/>
              </w:rPr>
            </w:pPr>
          </w:p>
          <w:p w14:paraId="28ED83AE" w14:textId="77777777" w:rsidR="00AD0AAB" w:rsidRDefault="00AD0AAB" w:rsidP="00AD0AAB">
            <w:pPr>
              <w:jc w:val="center"/>
              <w:rPr>
                <w:rFonts w:ascii="Arial" w:hAnsi="Arial" w:cs="Arial"/>
                <w:bCs/>
                <w:sz w:val="22"/>
                <w:szCs w:val="22"/>
              </w:rPr>
            </w:pPr>
            <w:r>
              <w:rPr>
                <w:rFonts w:ascii="Arial" w:hAnsi="Arial" w:cs="Arial"/>
                <w:bCs/>
                <w:sz w:val="22"/>
                <w:szCs w:val="22"/>
              </w:rPr>
              <w:t xml:space="preserve">Describe a time when you felt lonely. What was the cause of your </w:t>
            </w:r>
            <w:proofErr w:type="spellStart"/>
            <w:r>
              <w:rPr>
                <w:rFonts w:ascii="Arial" w:hAnsi="Arial" w:cs="Arial"/>
                <w:bCs/>
                <w:sz w:val="22"/>
                <w:szCs w:val="22"/>
              </w:rPr>
              <w:t>lonliness</w:t>
            </w:r>
            <w:proofErr w:type="spellEnd"/>
            <w:r>
              <w:rPr>
                <w:rFonts w:ascii="Arial" w:hAnsi="Arial" w:cs="Arial"/>
                <w:bCs/>
                <w:sz w:val="22"/>
                <w:szCs w:val="22"/>
              </w:rPr>
              <w:t>?</w:t>
            </w:r>
          </w:p>
          <w:p w14:paraId="74272B59" w14:textId="77777777" w:rsidR="00AD0AAB" w:rsidRDefault="00AD0AAB" w:rsidP="00AD0AAB">
            <w:pPr>
              <w:jc w:val="center"/>
              <w:rPr>
                <w:rFonts w:ascii="Arial" w:hAnsi="Arial" w:cs="Arial"/>
                <w:bCs/>
                <w:sz w:val="22"/>
                <w:szCs w:val="22"/>
              </w:rPr>
            </w:pPr>
          </w:p>
          <w:p w14:paraId="1DB6DB29" w14:textId="77777777" w:rsidR="00AD0AAB" w:rsidRDefault="00AD0AAB" w:rsidP="00AD0AAB">
            <w:pPr>
              <w:jc w:val="center"/>
              <w:rPr>
                <w:rFonts w:ascii="Arial" w:hAnsi="Arial" w:cs="Arial"/>
                <w:bCs/>
                <w:sz w:val="22"/>
                <w:szCs w:val="22"/>
              </w:rPr>
            </w:pPr>
            <w:r>
              <w:rPr>
                <w:rFonts w:ascii="Arial" w:hAnsi="Arial" w:cs="Arial"/>
                <w:bCs/>
                <w:sz w:val="22"/>
                <w:szCs w:val="22"/>
              </w:rPr>
              <w:t>How do you feel most encouraged spiritually?</w:t>
            </w:r>
          </w:p>
          <w:p w14:paraId="7B29C0CB" w14:textId="77777777" w:rsidR="00AD0AAB" w:rsidRDefault="00AD0AAB" w:rsidP="00AD0AAB">
            <w:pPr>
              <w:jc w:val="center"/>
              <w:rPr>
                <w:rFonts w:ascii="Arial" w:hAnsi="Arial" w:cs="Arial"/>
                <w:bCs/>
                <w:sz w:val="22"/>
                <w:szCs w:val="22"/>
              </w:rPr>
            </w:pPr>
          </w:p>
          <w:p w14:paraId="5D9B9712" w14:textId="7081C90D" w:rsidR="00AD0AAB" w:rsidRPr="00AD0AAB" w:rsidRDefault="00AD0AAB" w:rsidP="00AD0AAB">
            <w:pPr>
              <w:jc w:val="center"/>
              <w:rPr>
                <w:rFonts w:ascii="Arial" w:hAnsi="Arial" w:cs="Arial"/>
                <w:bCs/>
                <w:sz w:val="22"/>
                <w:szCs w:val="22"/>
              </w:rPr>
            </w:pPr>
            <w:r>
              <w:rPr>
                <w:rFonts w:ascii="Arial" w:hAnsi="Arial" w:cs="Arial"/>
                <w:bCs/>
                <w:sz w:val="22"/>
                <w:szCs w:val="22"/>
              </w:rPr>
              <w:t xml:space="preserve">How can we move into each other’s </w:t>
            </w:r>
            <w:proofErr w:type="spellStart"/>
            <w:r>
              <w:rPr>
                <w:rFonts w:ascii="Arial" w:hAnsi="Arial" w:cs="Arial"/>
                <w:bCs/>
                <w:sz w:val="22"/>
                <w:szCs w:val="22"/>
              </w:rPr>
              <w:t>lonliness</w:t>
            </w:r>
            <w:proofErr w:type="spellEnd"/>
            <w:r>
              <w:rPr>
                <w:rFonts w:ascii="Arial" w:hAnsi="Arial" w:cs="Arial"/>
                <w:bCs/>
                <w:sz w:val="22"/>
                <w:szCs w:val="22"/>
              </w:rPr>
              <w:t>?</w:t>
            </w:r>
          </w:p>
        </w:tc>
      </w:tr>
      <w:tr w:rsidR="00F21E7E" w14:paraId="6E8DF811" w14:textId="77777777" w:rsidTr="00F21E7E">
        <w:tc>
          <w:tcPr>
            <w:tcW w:w="3150" w:type="dxa"/>
          </w:tcPr>
          <w:p w14:paraId="45464485" w14:textId="77777777" w:rsidR="00D53C62" w:rsidRDefault="00D53C62" w:rsidP="00F21E7E">
            <w:pPr>
              <w:jc w:val="center"/>
              <w:rPr>
                <w:rFonts w:ascii="Arial" w:hAnsi="Arial" w:cs="Arial"/>
                <w:b/>
                <w:bCs/>
              </w:rPr>
            </w:pPr>
          </w:p>
          <w:p w14:paraId="33BF812D" w14:textId="77777777" w:rsidR="00D53C62" w:rsidRDefault="00D53C62" w:rsidP="00F21E7E">
            <w:pPr>
              <w:jc w:val="center"/>
              <w:rPr>
                <w:rFonts w:ascii="Arial" w:hAnsi="Arial" w:cs="Arial"/>
                <w:b/>
                <w:bCs/>
              </w:rPr>
            </w:pPr>
          </w:p>
          <w:p w14:paraId="54CB738A" w14:textId="77777777" w:rsidR="00D53C62" w:rsidRDefault="00D53C62" w:rsidP="00F21E7E">
            <w:pPr>
              <w:jc w:val="center"/>
              <w:rPr>
                <w:rFonts w:ascii="Arial" w:hAnsi="Arial" w:cs="Arial"/>
                <w:b/>
                <w:bCs/>
              </w:rPr>
            </w:pPr>
          </w:p>
          <w:p w14:paraId="1C1C46F5" w14:textId="77777777" w:rsidR="00D53C62" w:rsidRDefault="00D53C62" w:rsidP="00F21E7E">
            <w:pPr>
              <w:jc w:val="center"/>
              <w:rPr>
                <w:rFonts w:ascii="Arial" w:hAnsi="Arial" w:cs="Arial"/>
                <w:b/>
                <w:bCs/>
              </w:rPr>
            </w:pPr>
          </w:p>
          <w:p w14:paraId="03DAE5F9" w14:textId="77777777" w:rsidR="00D53C62" w:rsidRDefault="00D53C62" w:rsidP="00F21E7E">
            <w:pPr>
              <w:jc w:val="center"/>
              <w:rPr>
                <w:rFonts w:ascii="Arial" w:hAnsi="Arial" w:cs="Arial"/>
                <w:b/>
                <w:bCs/>
              </w:rPr>
            </w:pPr>
          </w:p>
          <w:p w14:paraId="7FB52113" w14:textId="77777777" w:rsidR="00D53C62" w:rsidRDefault="00D53C62" w:rsidP="00F21E7E">
            <w:pPr>
              <w:jc w:val="center"/>
              <w:rPr>
                <w:rFonts w:ascii="Arial" w:hAnsi="Arial" w:cs="Arial"/>
                <w:b/>
                <w:bCs/>
              </w:rPr>
            </w:pPr>
          </w:p>
          <w:p w14:paraId="0EEAA76C" w14:textId="0B02880B" w:rsidR="00F21E7E" w:rsidRPr="00B64F99" w:rsidRDefault="00F21E7E" w:rsidP="00F21E7E">
            <w:pPr>
              <w:jc w:val="center"/>
              <w:rPr>
                <w:rFonts w:ascii="Arial" w:hAnsi="Arial" w:cs="Arial"/>
                <w:b/>
                <w:bCs/>
              </w:rPr>
            </w:pPr>
            <w:r w:rsidRPr="00B64F99">
              <w:rPr>
                <w:rFonts w:ascii="Arial" w:hAnsi="Arial" w:cs="Arial"/>
                <w:b/>
                <w:bCs/>
              </w:rPr>
              <w:t xml:space="preserve">MONTH </w:t>
            </w:r>
            <w:r>
              <w:rPr>
                <w:rFonts w:ascii="Arial" w:hAnsi="Arial" w:cs="Arial"/>
                <w:b/>
                <w:bCs/>
              </w:rPr>
              <w:t>7</w:t>
            </w:r>
          </w:p>
        </w:tc>
        <w:tc>
          <w:tcPr>
            <w:tcW w:w="3672" w:type="dxa"/>
          </w:tcPr>
          <w:p w14:paraId="42EF1A2C" w14:textId="77777777" w:rsidR="00F21E7E" w:rsidRDefault="00F21E7E" w:rsidP="00F21E7E">
            <w:pPr>
              <w:rPr>
                <w:rFonts w:ascii="Arial" w:hAnsi="Arial" w:cs="Arial"/>
                <w:bCs/>
                <w:i/>
                <w:sz w:val="22"/>
                <w:szCs w:val="22"/>
              </w:rPr>
            </w:pPr>
          </w:p>
          <w:p w14:paraId="230D2128" w14:textId="77777777" w:rsidR="00D53C62" w:rsidRDefault="00D53C62" w:rsidP="00F21E7E">
            <w:pPr>
              <w:rPr>
                <w:rFonts w:ascii="Arial" w:hAnsi="Arial" w:cs="Arial"/>
                <w:bCs/>
                <w:i/>
                <w:sz w:val="22"/>
                <w:szCs w:val="22"/>
              </w:rPr>
            </w:pPr>
          </w:p>
          <w:p w14:paraId="49BDD1B3" w14:textId="77777777" w:rsidR="00D53C62" w:rsidRDefault="00D53C62" w:rsidP="00F21E7E">
            <w:pPr>
              <w:rPr>
                <w:rFonts w:ascii="Arial" w:hAnsi="Arial" w:cs="Arial"/>
                <w:bCs/>
                <w:i/>
                <w:sz w:val="22"/>
                <w:szCs w:val="22"/>
              </w:rPr>
            </w:pPr>
          </w:p>
          <w:p w14:paraId="12229586" w14:textId="77777777" w:rsidR="00D53C62" w:rsidRDefault="00D53C62" w:rsidP="00F21E7E">
            <w:pPr>
              <w:rPr>
                <w:rFonts w:ascii="Arial" w:hAnsi="Arial" w:cs="Arial"/>
                <w:bCs/>
                <w:i/>
                <w:sz w:val="22"/>
                <w:szCs w:val="22"/>
              </w:rPr>
            </w:pPr>
          </w:p>
          <w:p w14:paraId="53CEF2D2" w14:textId="77777777" w:rsidR="00D53C62" w:rsidRDefault="00D53C62" w:rsidP="00F21E7E">
            <w:pPr>
              <w:rPr>
                <w:rFonts w:ascii="Arial" w:hAnsi="Arial" w:cs="Arial"/>
                <w:bCs/>
                <w:i/>
                <w:sz w:val="22"/>
                <w:szCs w:val="22"/>
              </w:rPr>
            </w:pPr>
          </w:p>
          <w:p w14:paraId="55A8CE4D" w14:textId="77777777" w:rsidR="001176C7" w:rsidRDefault="001176C7" w:rsidP="00F21E7E">
            <w:pPr>
              <w:rPr>
                <w:rFonts w:ascii="Arial" w:hAnsi="Arial" w:cs="Arial"/>
                <w:bCs/>
                <w:i/>
                <w:sz w:val="22"/>
                <w:szCs w:val="22"/>
              </w:rPr>
            </w:pPr>
            <w:r>
              <w:rPr>
                <w:rFonts w:ascii="Arial" w:hAnsi="Arial" w:cs="Arial"/>
                <w:bCs/>
                <w:i/>
                <w:sz w:val="22"/>
                <w:szCs w:val="22"/>
              </w:rPr>
              <w:t>“Create in me a pure heart, O God, and renew a steadfast spirit within me.”</w:t>
            </w:r>
          </w:p>
          <w:p w14:paraId="119522DA" w14:textId="2166C782" w:rsidR="001176C7" w:rsidRPr="001176C7" w:rsidRDefault="001176C7" w:rsidP="001176C7">
            <w:pPr>
              <w:pStyle w:val="ListParagraph"/>
              <w:numPr>
                <w:ilvl w:val="0"/>
                <w:numId w:val="23"/>
              </w:numPr>
              <w:jc w:val="right"/>
              <w:rPr>
                <w:rFonts w:ascii="Arial" w:hAnsi="Arial" w:cs="Arial"/>
                <w:bCs/>
                <w:i/>
                <w:sz w:val="22"/>
                <w:szCs w:val="22"/>
              </w:rPr>
            </w:pPr>
            <w:r w:rsidRPr="001176C7">
              <w:rPr>
                <w:rFonts w:ascii="Arial" w:hAnsi="Arial" w:cs="Arial"/>
                <w:bCs/>
                <w:i/>
                <w:sz w:val="22"/>
                <w:szCs w:val="22"/>
              </w:rPr>
              <w:t>Psalm 51:10</w:t>
            </w:r>
          </w:p>
          <w:p w14:paraId="5B2590EE" w14:textId="13828781" w:rsidR="001176C7" w:rsidRPr="001176C7" w:rsidRDefault="001176C7" w:rsidP="001176C7">
            <w:pPr>
              <w:pStyle w:val="ListParagraph"/>
              <w:rPr>
                <w:rFonts w:ascii="Arial" w:hAnsi="Arial" w:cs="Arial"/>
                <w:bCs/>
                <w:i/>
                <w:sz w:val="22"/>
                <w:szCs w:val="22"/>
              </w:rPr>
            </w:pPr>
          </w:p>
        </w:tc>
        <w:tc>
          <w:tcPr>
            <w:tcW w:w="3672" w:type="dxa"/>
          </w:tcPr>
          <w:p w14:paraId="7E8BCFBA" w14:textId="77777777" w:rsidR="00F21E7E" w:rsidRDefault="00F21E7E" w:rsidP="00F21E7E">
            <w:pPr>
              <w:rPr>
                <w:rFonts w:ascii="Arial" w:hAnsi="Arial" w:cs="Arial"/>
                <w:b/>
                <w:bCs/>
                <w:sz w:val="28"/>
                <w:szCs w:val="28"/>
              </w:rPr>
            </w:pPr>
          </w:p>
          <w:p w14:paraId="7EF659A0" w14:textId="77777777" w:rsidR="00D53C62" w:rsidRDefault="00D53C62" w:rsidP="00D53C62">
            <w:pPr>
              <w:jc w:val="center"/>
              <w:rPr>
                <w:rFonts w:ascii="Arial" w:hAnsi="Arial" w:cs="Arial"/>
                <w:bCs/>
                <w:sz w:val="22"/>
                <w:szCs w:val="22"/>
              </w:rPr>
            </w:pPr>
            <w:r>
              <w:rPr>
                <w:rFonts w:ascii="Arial" w:hAnsi="Arial" w:cs="Arial"/>
                <w:bCs/>
                <w:sz w:val="22"/>
                <w:szCs w:val="22"/>
              </w:rPr>
              <w:t>What is a truth about God’s character that is easy to believe?</w:t>
            </w:r>
          </w:p>
          <w:p w14:paraId="683E586F" w14:textId="77777777" w:rsidR="00D53C62" w:rsidRDefault="00D53C62" w:rsidP="00D53C62">
            <w:pPr>
              <w:jc w:val="center"/>
              <w:rPr>
                <w:rFonts w:ascii="Arial" w:hAnsi="Arial" w:cs="Arial"/>
                <w:bCs/>
                <w:sz w:val="22"/>
                <w:szCs w:val="22"/>
              </w:rPr>
            </w:pPr>
          </w:p>
          <w:p w14:paraId="067B0553" w14:textId="77777777" w:rsidR="00D53C62" w:rsidRDefault="00D53C62" w:rsidP="00D53C62">
            <w:pPr>
              <w:jc w:val="center"/>
              <w:rPr>
                <w:rFonts w:ascii="Arial" w:hAnsi="Arial" w:cs="Arial"/>
                <w:bCs/>
                <w:sz w:val="22"/>
                <w:szCs w:val="22"/>
              </w:rPr>
            </w:pPr>
            <w:r>
              <w:rPr>
                <w:rFonts w:ascii="Arial" w:hAnsi="Arial" w:cs="Arial"/>
                <w:bCs/>
                <w:sz w:val="22"/>
                <w:szCs w:val="22"/>
              </w:rPr>
              <w:t>What is a truth about God’s character that is hard to believe?</w:t>
            </w:r>
          </w:p>
          <w:p w14:paraId="51E3401E" w14:textId="77777777" w:rsidR="00D53C62" w:rsidRDefault="00D53C62" w:rsidP="00D53C62">
            <w:pPr>
              <w:jc w:val="center"/>
              <w:rPr>
                <w:rFonts w:ascii="Arial" w:hAnsi="Arial" w:cs="Arial"/>
                <w:bCs/>
                <w:sz w:val="22"/>
                <w:szCs w:val="22"/>
              </w:rPr>
            </w:pPr>
          </w:p>
          <w:p w14:paraId="6A8B8A42" w14:textId="77777777" w:rsidR="00D53C62" w:rsidRDefault="00D53C62" w:rsidP="00D53C62">
            <w:pPr>
              <w:jc w:val="center"/>
              <w:rPr>
                <w:rFonts w:ascii="Arial" w:hAnsi="Arial" w:cs="Arial"/>
                <w:bCs/>
                <w:sz w:val="22"/>
                <w:szCs w:val="22"/>
              </w:rPr>
            </w:pPr>
            <w:r>
              <w:rPr>
                <w:rFonts w:ascii="Arial" w:hAnsi="Arial" w:cs="Arial"/>
                <w:bCs/>
                <w:sz w:val="22"/>
                <w:szCs w:val="22"/>
              </w:rPr>
              <w:t>What evidence of God’s promises do you see in your life?</w:t>
            </w:r>
          </w:p>
          <w:p w14:paraId="7760CA67" w14:textId="77777777" w:rsidR="00D53C62" w:rsidRDefault="00D53C62" w:rsidP="00D53C62">
            <w:pPr>
              <w:jc w:val="center"/>
              <w:rPr>
                <w:rFonts w:ascii="Arial" w:hAnsi="Arial" w:cs="Arial"/>
                <w:bCs/>
                <w:sz w:val="22"/>
                <w:szCs w:val="22"/>
              </w:rPr>
            </w:pPr>
          </w:p>
          <w:p w14:paraId="48F908FD" w14:textId="77777777" w:rsidR="00D53C62" w:rsidRDefault="00D53C62" w:rsidP="00D53C62">
            <w:pPr>
              <w:jc w:val="center"/>
              <w:rPr>
                <w:rFonts w:ascii="Arial" w:hAnsi="Arial" w:cs="Arial"/>
                <w:bCs/>
                <w:sz w:val="22"/>
                <w:szCs w:val="22"/>
              </w:rPr>
            </w:pPr>
            <w:r>
              <w:rPr>
                <w:rFonts w:ascii="Arial" w:hAnsi="Arial" w:cs="Arial"/>
                <w:bCs/>
                <w:sz w:val="22"/>
                <w:szCs w:val="22"/>
              </w:rPr>
              <w:t>What keeps you from living God’s purposes for you?</w:t>
            </w:r>
          </w:p>
          <w:p w14:paraId="4B35EB3A" w14:textId="2C6565A4" w:rsidR="00D53C62" w:rsidRPr="00D53C62" w:rsidRDefault="00D53C62" w:rsidP="00D53C62">
            <w:pPr>
              <w:jc w:val="center"/>
              <w:rPr>
                <w:rFonts w:ascii="Arial" w:hAnsi="Arial" w:cs="Arial"/>
                <w:bCs/>
                <w:sz w:val="22"/>
                <w:szCs w:val="22"/>
              </w:rPr>
            </w:pPr>
          </w:p>
        </w:tc>
      </w:tr>
      <w:tr w:rsidR="00F21E7E" w14:paraId="647E025C" w14:textId="77777777" w:rsidTr="00F21E7E">
        <w:tc>
          <w:tcPr>
            <w:tcW w:w="3150" w:type="dxa"/>
          </w:tcPr>
          <w:p w14:paraId="2F3C31E5" w14:textId="14DAA588" w:rsidR="00F21E7E" w:rsidRPr="00B64F99" w:rsidRDefault="00F21E7E" w:rsidP="00F21E7E">
            <w:pPr>
              <w:jc w:val="center"/>
              <w:rPr>
                <w:rFonts w:ascii="Arial" w:hAnsi="Arial" w:cs="Arial"/>
                <w:b/>
                <w:bCs/>
              </w:rPr>
            </w:pPr>
            <w:r w:rsidRPr="00B64F99">
              <w:rPr>
                <w:rFonts w:ascii="Arial" w:hAnsi="Arial" w:cs="Arial"/>
                <w:b/>
                <w:bCs/>
              </w:rPr>
              <w:t xml:space="preserve">MONTH </w:t>
            </w:r>
            <w:r>
              <w:rPr>
                <w:rFonts w:ascii="Arial" w:hAnsi="Arial" w:cs="Arial"/>
                <w:b/>
                <w:bCs/>
              </w:rPr>
              <w:t>8</w:t>
            </w:r>
          </w:p>
        </w:tc>
        <w:tc>
          <w:tcPr>
            <w:tcW w:w="3672" w:type="dxa"/>
          </w:tcPr>
          <w:p w14:paraId="04F1D1CB" w14:textId="77777777" w:rsidR="00F21E7E" w:rsidRDefault="00125AB7" w:rsidP="00125AB7">
            <w:pPr>
              <w:rPr>
                <w:rFonts w:ascii="Arial" w:hAnsi="Arial" w:cs="Arial"/>
                <w:bCs/>
                <w:i/>
                <w:sz w:val="22"/>
                <w:szCs w:val="22"/>
              </w:rPr>
            </w:pPr>
            <w:r>
              <w:rPr>
                <w:rFonts w:ascii="Arial" w:hAnsi="Arial" w:cs="Arial"/>
                <w:bCs/>
                <w:i/>
                <w:sz w:val="22"/>
                <w:szCs w:val="22"/>
              </w:rPr>
              <w:t>“There is a time for everything, and a season for every activity under the heavens…”</w:t>
            </w:r>
          </w:p>
          <w:p w14:paraId="3352DFE8" w14:textId="4C09FB96" w:rsidR="00125AB7" w:rsidRPr="00125AB7" w:rsidRDefault="00125AB7" w:rsidP="00125AB7">
            <w:pPr>
              <w:jc w:val="right"/>
              <w:rPr>
                <w:rFonts w:ascii="Arial" w:hAnsi="Arial" w:cs="Arial"/>
                <w:bCs/>
                <w:i/>
                <w:sz w:val="22"/>
                <w:szCs w:val="22"/>
              </w:rPr>
            </w:pPr>
            <w:r>
              <w:rPr>
                <w:rFonts w:ascii="Arial" w:hAnsi="Arial" w:cs="Arial"/>
                <w:bCs/>
                <w:i/>
                <w:sz w:val="22"/>
                <w:szCs w:val="22"/>
              </w:rPr>
              <w:t>-Ecclesiastes 3:1</w:t>
            </w:r>
          </w:p>
        </w:tc>
        <w:tc>
          <w:tcPr>
            <w:tcW w:w="3672" w:type="dxa"/>
          </w:tcPr>
          <w:p w14:paraId="36059517" w14:textId="77777777" w:rsidR="00F21E7E" w:rsidRDefault="00125AB7" w:rsidP="00125AB7">
            <w:pPr>
              <w:jc w:val="center"/>
              <w:rPr>
                <w:rFonts w:ascii="Arial" w:hAnsi="Arial" w:cs="Arial"/>
                <w:bCs/>
                <w:sz w:val="22"/>
                <w:szCs w:val="22"/>
              </w:rPr>
            </w:pPr>
            <w:r>
              <w:rPr>
                <w:rFonts w:ascii="Arial" w:hAnsi="Arial" w:cs="Arial"/>
                <w:bCs/>
                <w:sz w:val="22"/>
                <w:szCs w:val="22"/>
              </w:rPr>
              <w:t xml:space="preserve">Think about a key relationship in your life right now. What meaningful memories in that </w:t>
            </w:r>
            <w:proofErr w:type="gramStart"/>
            <w:r>
              <w:rPr>
                <w:rFonts w:ascii="Arial" w:hAnsi="Arial" w:cs="Arial"/>
                <w:bCs/>
                <w:sz w:val="22"/>
                <w:szCs w:val="22"/>
              </w:rPr>
              <w:t>relationship do</w:t>
            </w:r>
            <w:proofErr w:type="gramEnd"/>
            <w:r>
              <w:rPr>
                <w:rFonts w:ascii="Arial" w:hAnsi="Arial" w:cs="Arial"/>
                <w:bCs/>
                <w:sz w:val="22"/>
                <w:szCs w:val="22"/>
              </w:rPr>
              <w:t xml:space="preserve"> you want to make in this season?</w:t>
            </w:r>
          </w:p>
          <w:p w14:paraId="0F3566E7" w14:textId="77777777" w:rsidR="00125AB7" w:rsidRDefault="00125AB7" w:rsidP="00125AB7">
            <w:pPr>
              <w:jc w:val="center"/>
              <w:rPr>
                <w:rFonts w:ascii="Arial" w:hAnsi="Arial" w:cs="Arial"/>
                <w:bCs/>
                <w:sz w:val="22"/>
                <w:szCs w:val="22"/>
              </w:rPr>
            </w:pPr>
          </w:p>
          <w:p w14:paraId="7B987450" w14:textId="22B31C8C" w:rsidR="00125AB7" w:rsidRDefault="00125AB7" w:rsidP="00125AB7">
            <w:pPr>
              <w:jc w:val="center"/>
              <w:rPr>
                <w:rFonts w:ascii="Arial" w:hAnsi="Arial" w:cs="Arial"/>
                <w:bCs/>
                <w:sz w:val="22"/>
                <w:szCs w:val="22"/>
              </w:rPr>
            </w:pPr>
            <w:r>
              <w:rPr>
                <w:rFonts w:ascii="Arial" w:hAnsi="Arial" w:cs="Arial"/>
                <w:bCs/>
                <w:sz w:val="22"/>
                <w:szCs w:val="22"/>
              </w:rPr>
              <w:t>What are some words that you want to describe this season of your life?</w:t>
            </w:r>
          </w:p>
          <w:p w14:paraId="4C5AE786" w14:textId="77777777" w:rsidR="00125AB7" w:rsidRDefault="00125AB7" w:rsidP="00125AB7">
            <w:pPr>
              <w:jc w:val="center"/>
              <w:rPr>
                <w:rFonts w:ascii="Arial" w:hAnsi="Arial" w:cs="Arial"/>
                <w:bCs/>
                <w:sz w:val="22"/>
                <w:szCs w:val="22"/>
              </w:rPr>
            </w:pPr>
          </w:p>
          <w:p w14:paraId="5670D027" w14:textId="77777777" w:rsidR="00125AB7" w:rsidRDefault="00125AB7" w:rsidP="00125AB7">
            <w:pPr>
              <w:jc w:val="center"/>
              <w:rPr>
                <w:rFonts w:ascii="Arial" w:hAnsi="Arial" w:cs="Arial"/>
                <w:bCs/>
                <w:sz w:val="22"/>
                <w:szCs w:val="22"/>
              </w:rPr>
            </w:pPr>
            <w:r>
              <w:rPr>
                <w:rFonts w:ascii="Arial" w:hAnsi="Arial" w:cs="Arial"/>
                <w:bCs/>
                <w:sz w:val="22"/>
                <w:szCs w:val="22"/>
              </w:rPr>
              <w:t>What are you aspiring to right now?</w:t>
            </w:r>
          </w:p>
          <w:p w14:paraId="40EE4527" w14:textId="77777777" w:rsidR="00125AB7" w:rsidRDefault="00125AB7" w:rsidP="00125AB7">
            <w:pPr>
              <w:jc w:val="center"/>
              <w:rPr>
                <w:rFonts w:ascii="Arial" w:hAnsi="Arial" w:cs="Arial"/>
                <w:bCs/>
                <w:sz w:val="22"/>
                <w:szCs w:val="22"/>
              </w:rPr>
            </w:pPr>
          </w:p>
          <w:p w14:paraId="18AD39DB" w14:textId="48913E28" w:rsidR="00125AB7" w:rsidRPr="00125AB7" w:rsidRDefault="00125AB7" w:rsidP="00125AB7">
            <w:pPr>
              <w:jc w:val="center"/>
              <w:rPr>
                <w:rFonts w:ascii="Arial" w:hAnsi="Arial" w:cs="Arial"/>
                <w:bCs/>
                <w:sz w:val="22"/>
                <w:szCs w:val="22"/>
              </w:rPr>
            </w:pPr>
            <w:r>
              <w:rPr>
                <w:rFonts w:ascii="Arial" w:hAnsi="Arial" w:cs="Arial"/>
                <w:bCs/>
                <w:sz w:val="22"/>
                <w:szCs w:val="22"/>
              </w:rPr>
              <w:t>What is one thing you are praying for in this season of your life?</w:t>
            </w:r>
          </w:p>
          <w:p w14:paraId="0D648639" w14:textId="77777777" w:rsidR="00125AB7" w:rsidRPr="00125AB7" w:rsidRDefault="00125AB7" w:rsidP="00F21E7E">
            <w:pPr>
              <w:rPr>
                <w:rFonts w:ascii="Arial" w:hAnsi="Arial" w:cs="Arial"/>
                <w:bCs/>
                <w:sz w:val="22"/>
                <w:szCs w:val="22"/>
              </w:rPr>
            </w:pPr>
          </w:p>
        </w:tc>
      </w:tr>
    </w:tbl>
    <w:p w14:paraId="0833E17F" w14:textId="0FDFD2F8" w:rsidR="00DC0BE5" w:rsidRPr="00DC0BE5" w:rsidRDefault="00DC0BE5" w:rsidP="00D51872">
      <w:pPr>
        <w:widowControl w:val="0"/>
        <w:autoSpaceDE w:val="0"/>
        <w:autoSpaceDN w:val="0"/>
        <w:adjustRightInd w:val="0"/>
        <w:spacing w:after="160" w:line="259" w:lineRule="auto"/>
        <w:ind w:right="-720"/>
        <w:rPr>
          <w:rFonts w:ascii="Arial" w:hAnsi="Arial" w:cs="Arial"/>
          <w:b/>
          <w:bCs/>
          <w:sz w:val="28"/>
          <w:szCs w:val="28"/>
        </w:rPr>
      </w:pPr>
    </w:p>
    <w:p w14:paraId="619E4D05" w14:textId="63B68863" w:rsidR="00A8188F" w:rsidRDefault="00A8188F">
      <w:pPr>
        <w:rPr>
          <w:rFonts w:ascii="Arial" w:hAnsi="Arial" w:cs="Arial"/>
          <w:b/>
          <w:bCs/>
          <w:sz w:val="28"/>
          <w:szCs w:val="28"/>
        </w:rPr>
      </w:pPr>
    </w:p>
    <w:sectPr w:rsidR="00A8188F" w:rsidSect="008627A5">
      <w:pgSz w:w="12240" w:h="15840"/>
      <w:pgMar w:top="720" w:right="720" w:bottom="720" w:left="720" w:header="720" w:footer="720" w:gutter="0"/>
      <w:pgBorders>
        <w:top w:val="double" w:sz="4" w:space="1" w:color="984806" w:themeColor="accent6" w:themeShade="80"/>
        <w:left w:val="double" w:sz="4" w:space="4" w:color="984806" w:themeColor="accent6" w:themeShade="80"/>
        <w:bottom w:val="double" w:sz="4" w:space="1" w:color="984806" w:themeColor="accent6" w:themeShade="80"/>
        <w:right w:val="double" w:sz="4" w:space="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6D0BB3"/>
    <w:multiLevelType w:val="hybridMultilevel"/>
    <w:tmpl w:val="6B2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204A3F"/>
    <w:multiLevelType w:val="hybridMultilevel"/>
    <w:tmpl w:val="530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B6E48"/>
    <w:multiLevelType w:val="hybridMultilevel"/>
    <w:tmpl w:val="255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D5ADD"/>
    <w:multiLevelType w:val="hybridMultilevel"/>
    <w:tmpl w:val="84F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119BD"/>
    <w:multiLevelType w:val="hybridMultilevel"/>
    <w:tmpl w:val="B0264588"/>
    <w:lvl w:ilvl="0" w:tplc="AF82C40C">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50C17"/>
    <w:multiLevelType w:val="hybridMultilevel"/>
    <w:tmpl w:val="A224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25A4"/>
    <w:multiLevelType w:val="hybridMultilevel"/>
    <w:tmpl w:val="3EF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16C77"/>
    <w:multiLevelType w:val="hybridMultilevel"/>
    <w:tmpl w:val="FF40E924"/>
    <w:lvl w:ilvl="0" w:tplc="0BCAB5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968F9"/>
    <w:multiLevelType w:val="hybridMultilevel"/>
    <w:tmpl w:val="987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B6A77"/>
    <w:multiLevelType w:val="hybridMultilevel"/>
    <w:tmpl w:val="022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30F02"/>
    <w:multiLevelType w:val="hybridMultilevel"/>
    <w:tmpl w:val="5ECE769E"/>
    <w:lvl w:ilvl="0" w:tplc="6D445D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B4F34"/>
    <w:multiLevelType w:val="hybridMultilevel"/>
    <w:tmpl w:val="E96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82151"/>
    <w:multiLevelType w:val="hybridMultilevel"/>
    <w:tmpl w:val="6B7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22884"/>
    <w:multiLevelType w:val="hybridMultilevel"/>
    <w:tmpl w:val="5A12B69A"/>
    <w:lvl w:ilvl="0" w:tplc="BE3EC37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5B3404"/>
    <w:multiLevelType w:val="hybridMultilevel"/>
    <w:tmpl w:val="6EC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4"/>
  </w:num>
  <w:num w:numId="12">
    <w:abstractNumId w:val="19"/>
  </w:num>
  <w:num w:numId="13">
    <w:abstractNumId w:val="13"/>
  </w:num>
  <w:num w:numId="14">
    <w:abstractNumId w:val="17"/>
  </w:num>
  <w:num w:numId="15">
    <w:abstractNumId w:val="22"/>
  </w:num>
  <w:num w:numId="16">
    <w:abstractNumId w:val="20"/>
  </w:num>
  <w:num w:numId="17">
    <w:abstractNumId w:val="10"/>
  </w:num>
  <w:num w:numId="18">
    <w:abstractNumId w:val="21"/>
  </w:num>
  <w:num w:numId="19">
    <w:abstractNumId w:val="11"/>
  </w:num>
  <w:num w:numId="20">
    <w:abstractNumId w:val="9"/>
  </w:num>
  <w:num w:numId="21">
    <w:abstractNumId w:val="1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B"/>
    <w:rsid w:val="00033C87"/>
    <w:rsid w:val="00074495"/>
    <w:rsid w:val="000E2185"/>
    <w:rsid w:val="001176C7"/>
    <w:rsid w:val="00125AB7"/>
    <w:rsid w:val="00185071"/>
    <w:rsid w:val="001F3334"/>
    <w:rsid w:val="001F6B5E"/>
    <w:rsid w:val="00220E58"/>
    <w:rsid w:val="002A05C2"/>
    <w:rsid w:val="00377D32"/>
    <w:rsid w:val="00436699"/>
    <w:rsid w:val="004C29C5"/>
    <w:rsid w:val="004E0A74"/>
    <w:rsid w:val="00536113"/>
    <w:rsid w:val="00580449"/>
    <w:rsid w:val="00583D5A"/>
    <w:rsid w:val="005D3BFE"/>
    <w:rsid w:val="0061520E"/>
    <w:rsid w:val="00660FC4"/>
    <w:rsid w:val="00756777"/>
    <w:rsid w:val="007D3BDB"/>
    <w:rsid w:val="007D7309"/>
    <w:rsid w:val="007F430D"/>
    <w:rsid w:val="008627A5"/>
    <w:rsid w:val="008642B0"/>
    <w:rsid w:val="0088425D"/>
    <w:rsid w:val="00935D86"/>
    <w:rsid w:val="00952B2D"/>
    <w:rsid w:val="009A34B4"/>
    <w:rsid w:val="009D6D70"/>
    <w:rsid w:val="00A4574B"/>
    <w:rsid w:val="00A8188F"/>
    <w:rsid w:val="00AA3C85"/>
    <w:rsid w:val="00AC5ECB"/>
    <w:rsid w:val="00AD0AAB"/>
    <w:rsid w:val="00B64543"/>
    <w:rsid w:val="00B64F99"/>
    <w:rsid w:val="00B80A8F"/>
    <w:rsid w:val="00BC36C7"/>
    <w:rsid w:val="00C46D2F"/>
    <w:rsid w:val="00C65943"/>
    <w:rsid w:val="00D32C33"/>
    <w:rsid w:val="00D438E1"/>
    <w:rsid w:val="00D51872"/>
    <w:rsid w:val="00D53C62"/>
    <w:rsid w:val="00D635D0"/>
    <w:rsid w:val="00D70542"/>
    <w:rsid w:val="00D735D9"/>
    <w:rsid w:val="00D920E0"/>
    <w:rsid w:val="00DA1D6F"/>
    <w:rsid w:val="00DC0BE5"/>
    <w:rsid w:val="00E02B03"/>
    <w:rsid w:val="00E0683E"/>
    <w:rsid w:val="00E333E5"/>
    <w:rsid w:val="00E42CAF"/>
    <w:rsid w:val="00E469DC"/>
    <w:rsid w:val="00EB588B"/>
    <w:rsid w:val="00F203B2"/>
    <w:rsid w:val="00F21E7E"/>
    <w:rsid w:val="00F77313"/>
    <w:rsid w:val="00FD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28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B"/>
    <w:pPr>
      <w:ind w:left="720"/>
      <w:contextualSpacing/>
    </w:pPr>
  </w:style>
  <w:style w:type="paragraph" w:styleId="BalloonText">
    <w:name w:val="Balloon Text"/>
    <w:basedOn w:val="Normal"/>
    <w:link w:val="BalloonTextChar"/>
    <w:uiPriority w:val="99"/>
    <w:semiHidden/>
    <w:unhideWhenUsed/>
    <w:rsid w:val="00F77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13"/>
    <w:rPr>
      <w:rFonts w:ascii="Lucida Grande" w:hAnsi="Lucida Grande" w:cs="Lucida Grande"/>
      <w:sz w:val="18"/>
      <w:szCs w:val="18"/>
    </w:rPr>
  </w:style>
  <w:style w:type="table" w:styleId="TableGrid">
    <w:name w:val="Table Grid"/>
    <w:basedOn w:val="TableNormal"/>
    <w:uiPriority w:val="59"/>
    <w:rsid w:val="0095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52B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B"/>
    <w:pPr>
      <w:ind w:left="720"/>
      <w:contextualSpacing/>
    </w:pPr>
  </w:style>
  <w:style w:type="paragraph" w:styleId="BalloonText">
    <w:name w:val="Balloon Text"/>
    <w:basedOn w:val="Normal"/>
    <w:link w:val="BalloonTextChar"/>
    <w:uiPriority w:val="99"/>
    <w:semiHidden/>
    <w:unhideWhenUsed/>
    <w:rsid w:val="00F77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13"/>
    <w:rPr>
      <w:rFonts w:ascii="Lucida Grande" w:hAnsi="Lucida Grande" w:cs="Lucida Grande"/>
      <w:sz w:val="18"/>
      <w:szCs w:val="18"/>
    </w:rPr>
  </w:style>
  <w:style w:type="table" w:styleId="TableGrid">
    <w:name w:val="Table Grid"/>
    <w:basedOn w:val="TableNormal"/>
    <w:uiPriority w:val="59"/>
    <w:rsid w:val="0095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52B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633</Words>
  <Characters>3609</Characters>
  <Application>Microsoft Macintosh Word</Application>
  <DocSecurity>0</DocSecurity>
  <Lines>30</Lines>
  <Paragraphs>8</Paragraphs>
  <ScaleCrop>false</ScaleCrop>
  <Company>Dawson</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Langston</dc:creator>
  <cp:keywords/>
  <dc:description/>
  <cp:lastModifiedBy>Rachel Langston</cp:lastModifiedBy>
  <cp:revision>22</cp:revision>
  <cp:lastPrinted>2016-09-28T16:38:00Z</cp:lastPrinted>
  <dcterms:created xsi:type="dcterms:W3CDTF">2016-09-21T13:33:00Z</dcterms:created>
  <dcterms:modified xsi:type="dcterms:W3CDTF">2016-09-28T16:38:00Z</dcterms:modified>
</cp:coreProperties>
</file>